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Lucida Sans Unicode" w:hAnsi="Lucida Sans Unicode" w:cs="Lucida Sans Unicode"/>
          <w:sz w:val="28"/>
          <w:szCs w:val="28"/>
        </w:rPr>
        <w:alias w:val="Name"/>
        <w:tag w:val="Name"/>
        <w:id w:val="1045716541"/>
        <w:placeholder>
          <w:docPart w:val="993CD8EFC83444FAB24E9F7E7024550B"/>
        </w:placeholder>
        <w:dataBinding w:prefixMappings="xmlns:ns0='http://purl.org/dc/elements/1.1/' xmlns:ns1='http://schemas.openxmlformats.org/package/2006/metadata/core-properties' " w:xpath="/ns1:coreProperties[1]/ns0:subject[1]" w:storeItemID="{6C3C8BC8-F283-45AE-878A-BAB7291924A1}"/>
        <w:text w:multiLine="1"/>
      </w:sdtPr>
      <w:sdtContent>
        <w:p w:rsidR="002B2CE0" w:rsidRDefault="006657B1" w:rsidP="00540A5B">
          <w:pPr>
            <w:pStyle w:val="Heading2"/>
          </w:pPr>
          <w:r w:rsidRPr="00FF4159">
            <w:rPr>
              <w:rFonts w:ascii="Lucida Sans Unicode" w:hAnsi="Lucida Sans Unicode" w:cs="Lucida Sans Unicode"/>
              <w:sz w:val="28"/>
              <w:szCs w:val="28"/>
            </w:rPr>
            <w:t>Sheldegren pet Resort &amp; Salon</w:t>
          </w:r>
        </w:p>
      </w:sdtContent>
    </w:sdt>
    <w:tbl>
      <w:tblPr>
        <w:tblW w:w="509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tblPr>
      <w:tblGrid>
        <w:gridCol w:w="2013"/>
        <w:gridCol w:w="411"/>
        <w:gridCol w:w="374"/>
        <w:gridCol w:w="76"/>
        <w:gridCol w:w="141"/>
        <w:gridCol w:w="136"/>
        <w:gridCol w:w="302"/>
        <w:gridCol w:w="63"/>
        <w:gridCol w:w="44"/>
        <w:gridCol w:w="111"/>
        <w:gridCol w:w="272"/>
        <w:gridCol w:w="181"/>
        <w:gridCol w:w="608"/>
        <w:gridCol w:w="532"/>
        <w:gridCol w:w="20"/>
        <w:gridCol w:w="20"/>
        <w:gridCol w:w="51"/>
        <w:gridCol w:w="915"/>
        <w:gridCol w:w="366"/>
        <w:gridCol w:w="30"/>
        <w:gridCol w:w="1448"/>
        <w:gridCol w:w="66"/>
        <w:gridCol w:w="1056"/>
        <w:gridCol w:w="1329"/>
        <w:gridCol w:w="183"/>
        <w:gridCol w:w="228"/>
        <w:gridCol w:w="207"/>
      </w:tblGrid>
      <w:tr w:rsidR="00E03E1F" w:rsidRPr="0090679F" w:rsidTr="00990A5C">
        <w:trPr>
          <w:gridAfter w:val="1"/>
          <w:wAfter w:w="207" w:type="dxa"/>
          <w:trHeight w:val="288"/>
        </w:trPr>
        <w:tc>
          <w:tcPr>
            <w:tcW w:w="10976" w:type="dxa"/>
            <w:gridSpan w:val="26"/>
            <w:tcBorders>
              <w:top w:val="nil"/>
              <w:left w:val="nil"/>
              <w:bottom w:val="single" w:sz="4" w:space="0" w:color="BFBFBF" w:themeColor="background1" w:themeShade="BF"/>
              <w:right w:val="nil"/>
            </w:tcBorders>
            <w:shd w:val="clear" w:color="auto" w:fill="auto"/>
          </w:tcPr>
          <w:p w:rsidR="00E03E1F" w:rsidRPr="00FF4159" w:rsidRDefault="00FF4159" w:rsidP="00990A5C">
            <w:pPr>
              <w:pStyle w:val="Centered"/>
              <w:rPr>
                <w:rFonts w:ascii="Lucida Sans Unicode" w:hAnsi="Lucida Sans Unicode" w:cs="Lucida Sans Unicode"/>
                <w:sz w:val="22"/>
                <w:szCs w:val="22"/>
              </w:rPr>
            </w:pPr>
            <w:r>
              <w:rPr>
                <w:rFonts w:ascii="Lucida Sans Unicode" w:hAnsi="Lucida Sans Unicode" w:cs="Lucida Sans Unicode"/>
                <w:sz w:val="22"/>
                <w:szCs w:val="22"/>
              </w:rPr>
              <w:t>BOARDING/DAYCARE/GROOMING CONTRACT</w:t>
            </w:r>
          </w:p>
        </w:tc>
      </w:tr>
      <w:tr w:rsidR="00BE1480" w:rsidRPr="0090679F" w:rsidTr="00990A5C">
        <w:trPr>
          <w:gridAfter w:val="1"/>
          <w:wAfter w:w="207" w:type="dxa"/>
          <w:trHeight w:val="288"/>
        </w:trPr>
        <w:tc>
          <w:tcPr>
            <w:tcW w:w="10976" w:type="dxa"/>
            <w:gridSpan w:val="2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E1480" w:rsidRPr="0090679F" w:rsidRDefault="009B4CFE" w:rsidP="00D01268">
            <w:pPr>
              <w:pStyle w:val="Heading2"/>
            </w:pPr>
            <w:r>
              <w:t xml:space="preserve">owner </w:t>
            </w:r>
            <w:r w:rsidR="00BE1480">
              <w:t>INFORMATION</w:t>
            </w:r>
          </w:p>
        </w:tc>
      </w:tr>
      <w:tr w:rsidR="006657B1" w:rsidRPr="0090679F" w:rsidTr="00990A5C">
        <w:trPr>
          <w:gridAfter w:val="1"/>
          <w:wAfter w:w="207" w:type="dxa"/>
          <w:trHeight w:val="288"/>
        </w:trPr>
        <w:tc>
          <w:tcPr>
            <w:tcW w:w="3516" w:type="dxa"/>
            <w:gridSpan w:val="8"/>
            <w:tcBorders>
              <w:top w:val="single" w:sz="4" w:space="0" w:color="BFBFBF" w:themeColor="background1" w:themeShade="BF"/>
              <w:left w:val="single" w:sz="4" w:space="0" w:color="BFBFBF" w:themeColor="background1" w:themeShade="BF"/>
              <w:bottom w:val="nil"/>
              <w:right w:val="nil"/>
            </w:tcBorders>
            <w:shd w:val="clear" w:color="auto" w:fill="auto"/>
            <w:vAlign w:val="center"/>
          </w:tcPr>
          <w:p w:rsidR="006657B1" w:rsidRPr="0090679F" w:rsidRDefault="006657B1" w:rsidP="00FC7060">
            <w:r>
              <w:t xml:space="preserve">Last Name:   </w:t>
            </w:r>
          </w:p>
        </w:tc>
        <w:tc>
          <w:tcPr>
            <w:tcW w:w="1788" w:type="dxa"/>
            <w:gridSpan w:val="8"/>
            <w:tcBorders>
              <w:top w:val="single" w:sz="4" w:space="0" w:color="BFBFBF" w:themeColor="background1" w:themeShade="BF"/>
              <w:left w:val="nil"/>
              <w:bottom w:val="nil"/>
              <w:right w:val="nil"/>
            </w:tcBorders>
            <w:shd w:val="clear" w:color="auto" w:fill="auto"/>
            <w:vAlign w:val="center"/>
          </w:tcPr>
          <w:p w:rsidR="006657B1" w:rsidRPr="0090679F" w:rsidRDefault="006657B1" w:rsidP="00FC7060">
            <w:r w:rsidRPr="0090679F">
              <w:t>First</w:t>
            </w:r>
            <w:r>
              <w:t>:</w:t>
            </w:r>
          </w:p>
        </w:tc>
        <w:tc>
          <w:tcPr>
            <w:tcW w:w="5444" w:type="dxa"/>
            <w:gridSpan w:val="9"/>
            <w:tcBorders>
              <w:top w:val="single" w:sz="4" w:space="0" w:color="BFBFBF" w:themeColor="background1" w:themeShade="BF"/>
              <w:left w:val="nil"/>
              <w:bottom w:val="nil"/>
              <w:right w:val="single" w:sz="4" w:space="0" w:color="BFBFBF" w:themeColor="background1" w:themeShade="BF"/>
            </w:tcBorders>
            <w:shd w:val="clear" w:color="auto" w:fill="auto"/>
            <w:vAlign w:val="center"/>
          </w:tcPr>
          <w:p w:rsidR="006657B1" w:rsidRPr="0090679F" w:rsidRDefault="006657B1" w:rsidP="00FC7060"/>
        </w:tc>
        <w:tc>
          <w:tcPr>
            <w:tcW w:w="228"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6657B1" w:rsidRPr="0090679F" w:rsidRDefault="006657B1" w:rsidP="00FC7060"/>
        </w:tc>
      </w:tr>
      <w:tr w:rsidR="006657B1" w:rsidRPr="0090679F" w:rsidTr="00990A5C">
        <w:trPr>
          <w:gridAfter w:val="1"/>
          <w:wAfter w:w="207" w:type="dxa"/>
          <w:trHeight w:val="288"/>
        </w:trPr>
        <w:tc>
          <w:tcPr>
            <w:tcW w:w="10748" w:type="dxa"/>
            <w:gridSpan w:val="2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657B1" w:rsidRPr="0090679F" w:rsidRDefault="006657B1" w:rsidP="00FC7060"/>
        </w:tc>
        <w:tc>
          <w:tcPr>
            <w:tcW w:w="228"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657B1" w:rsidRPr="0090679F" w:rsidRDefault="006657B1" w:rsidP="00FC7060"/>
        </w:tc>
      </w:tr>
      <w:tr w:rsidR="00601460" w:rsidRPr="0090679F" w:rsidTr="00990A5C">
        <w:trPr>
          <w:gridAfter w:val="1"/>
          <w:wAfter w:w="207" w:type="dxa"/>
          <w:trHeight w:val="288"/>
        </w:trPr>
        <w:tc>
          <w:tcPr>
            <w:tcW w:w="5355" w:type="dxa"/>
            <w:gridSpan w:val="1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601460" w:rsidRPr="0090679F" w:rsidRDefault="00601460" w:rsidP="00FC7060">
            <w:r w:rsidRPr="0090679F">
              <w:t xml:space="preserve">Street </w:t>
            </w:r>
            <w:r w:rsidR="0090439A">
              <w:t>a</w:t>
            </w:r>
            <w:r w:rsidRPr="0090679F">
              <w:t>ddress</w:t>
            </w:r>
            <w:r w:rsidR="0090439A">
              <w:t>:</w:t>
            </w:r>
          </w:p>
        </w:tc>
        <w:tc>
          <w:tcPr>
            <w:tcW w:w="2759"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601460" w:rsidRPr="0090679F" w:rsidRDefault="006657B1" w:rsidP="00FC7060">
            <w:r w:rsidRPr="0090679F">
              <w:t xml:space="preserve">Home </w:t>
            </w:r>
            <w:r>
              <w:t>p</w:t>
            </w:r>
            <w:r w:rsidRPr="0090679F">
              <w:t xml:space="preserve">hone </w:t>
            </w:r>
            <w:r>
              <w:t>n</w:t>
            </w:r>
            <w:r w:rsidRPr="0090679F">
              <w:t>o.</w:t>
            </w:r>
            <w:r>
              <w:t>:</w:t>
            </w:r>
          </w:p>
        </w:tc>
        <w:tc>
          <w:tcPr>
            <w:tcW w:w="2862"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601460" w:rsidRPr="0090679F" w:rsidRDefault="006657B1" w:rsidP="00FC7060">
            <w:r>
              <w:t>Cell Phone no:</w:t>
            </w:r>
          </w:p>
        </w:tc>
      </w:tr>
      <w:tr w:rsidR="000F1422" w:rsidRPr="0090679F" w:rsidTr="00990A5C">
        <w:trPr>
          <w:gridAfter w:val="1"/>
          <w:wAfter w:w="207" w:type="dxa"/>
          <w:trHeight w:val="288"/>
        </w:trPr>
        <w:tc>
          <w:tcPr>
            <w:tcW w:w="5355" w:type="dxa"/>
            <w:gridSpan w:val="1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0207F" w:rsidRPr="0090679F" w:rsidRDefault="0040207F" w:rsidP="00FC7060"/>
        </w:tc>
        <w:tc>
          <w:tcPr>
            <w:tcW w:w="2759"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0207F" w:rsidRPr="0090679F" w:rsidRDefault="006657B1" w:rsidP="00FC7060">
            <w:r>
              <w:t>(              )</w:t>
            </w:r>
          </w:p>
        </w:tc>
        <w:tc>
          <w:tcPr>
            <w:tcW w:w="2862"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0207F" w:rsidRPr="0090679F" w:rsidRDefault="00B821AB" w:rsidP="00C757D4">
            <w:r w:rsidRPr="0090679F">
              <w:t>(</w:t>
            </w:r>
            <w:r w:rsidR="00C757D4">
              <w:t xml:space="preserve">          </w:t>
            </w:r>
            <w:r w:rsidRPr="0090679F">
              <w:t>)</w:t>
            </w:r>
          </w:p>
        </w:tc>
      </w:tr>
      <w:tr w:rsidR="00CD5F03" w:rsidRPr="0090679F" w:rsidTr="00990A5C">
        <w:trPr>
          <w:gridAfter w:val="1"/>
          <w:wAfter w:w="207" w:type="dxa"/>
          <w:trHeight w:val="288"/>
        </w:trPr>
        <w:tc>
          <w:tcPr>
            <w:tcW w:w="5355" w:type="dxa"/>
            <w:gridSpan w:val="1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D5F03" w:rsidRDefault="00CD5F03" w:rsidP="00FC7060">
            <w:r>
              <w:t>City:</w:t>
            </w:r>
          </w:p>
        </w:tc>
        <w:tc>
          <w:tcPr>
            <w:tcW w:w="2759"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D5F03" w:rsidRDefault="00CD5F03" w:rsidP="00FC7060">
            <w:r>
              <w:t>State:</w:t>
            </w:r>
          </w:p>
        </w:tc>
        <w:tc>
          <w:tcPr>
            <w:tcW w:w="2862"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D5F03" w:rsidRPr="0090679F" w:rsidRDefault="00CD5F03" w:rsidP="00C757D4">
            <w:r>
              <w:t>Zip:</w:t>
            </w:r>
          </w:p>
        </w:tc>
      </w:tr>
      <w:tr w:rsidR="00C77357" w:rsidRPr="0090679F" w:rsidTr="00990A5C">
        <w:trPr>
          <w:gridAfter w:val="1"/>
          <w:wAfter w:w="207" w:type="dxa"/>
          <w:trHeight w:val="288"/>
        </w:trPr>
        <w:tc>
          <w:tcPr>
            <w:tcW w:w="5355" w:type="dxa"/>
            <w:gridSpan w:val="1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77357" w:rsidRPr="0090679F" w:rsidRDefault="00C77357" w:rsidP="00FC7060">
            <w:r>
              <w:t>Email Address:</w:t>
            </w:r>
          </w:p>
        </w:tc>
        <w:tc>
          <w:tcPr>
            <w:tcW w:w="2759"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77357" w:rsidRDefault="00C77357" w:rsidP="00FC7060">
            <w:r>
              <w:t>How did you hear about us:</w:t>
            </w:r>
          </w:p>
        </w:tc>
        <w:tc>
          <w:tcPr>
            <w:tcW w:w="2862"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77357" w:rsidRPr="0090679F" w:rsidRDefault="00C77357" w:rsidP="00C757D4"/>
        </w:tc>
      </w:tr>
      <w:tr w:rsidR="00F47A06" w:rsidRPr="0090679F" w:rsidTr="00990A5C">
        <w:trPr>
          <w:gridAfter w:val="1"/>
          <w:wAfter w:w="207" w:type="dxa"/>
          <w:trHeight w:val="288"/>
        </w:trPr>
        <w:tc>
          <w:tcPr>
            <w:tcW w:w="2798"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841645" w:rsidRPr="0090679F" w:rsidRDefault="006657B1" w:rsidP="00FC7060">
            <w:r>
              <w:t>Emergency Contact Name:</w:t>
            </w:r>
          </w:p>
        </w:tc>
        <w:tc>
          <w:tcPr>
            <w:tcW w:w="3868" w:type="dxa"/>
            <w:gridSpan w:val="1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841645" w:rsidRPr="0090679F" w:rsidRDefault="006657B1" w:rsidP="00FC7060">
            <w:r>
              <w:t>Emergency Phone No:</w:t>
            </w:r>
          </w:p>
        </w:tc>
        <w:tc>
          <w:tcPr>
            <w:tcW w:w="4082"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841645" w:rsidRPr="0090679F" w:rsidRDefault="006657B1" w:rsidP="00FC7060">
            <w:r>
              <w:t>Additional Cell phone no:</w:t>
            </w:r>
          </w:p>
        </w:tc>
        <w:tc>
          <w:tcPr>
            <w:tcW w:w="228"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841645" w:rsidRPr="0090679F" w:rsidRDefault="00841645" w:rsidP="00FC7060"/>
        </w:tc>
      </w:tr>
      <w:tr w:rsidR="006657B1" w:rsidRPr="0090679F" w:rsidTr="00990A5C">
        <w:trPr>
          <w:gridAfter w:val="1"/>
          <w:wAfter w:w="207" w:type="dxa"/>
          <w:trHeight w:val="288"/>
        </w:trPr>
        <w:tc>
          <w:tcPr>
            <w:tcW w:w="2798"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657B1" w:rsidRPr="0090679F" w:rsidRDefault="006657B1" w:rsidP="00FC7060"/>
        </w:tc>
        <w:tc>
          <w:tcPr>
            <w:tcW w:w="3868" w:type="dxa"/>
            <w:gridSpan w:val="1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657B1" w:rsidRPr="0090679F" w:rsidRDefault="006657B1" w:rsidP="00FC7060">
            <w:r>
              <w:t>(                 )</w:t>
            </w:r>
          </w:p>
        </w:tc>
        <w:tc>
          <w:tcPr>
            <w:tcW w:w="4310"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657B1" w:rsidRPr="0090679F" w:rsidRDefault="006657B1" w:rsidP="00FC7060">
            <w:r>
              <w:t>(              )</w:t>
            </w:r>
          </w:p>
        </w:tc>
      </w:tr>
      <w:tr w:rsidR="00F47A06" w:rsidRPr="0090679F" w:rsidTr="00990A5C">
        <w:trPr>
          <w:gridAfter w:val="1"/>
          <w:wAfter w:w="207" w:type="dxa"/>
          <w:trHeight w:val="288"/>
        </w:trPr>
        <w:tc>
          <w:tcPr>
            <w:tcW w:w="2798"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B821AB" w:rsidRPr="0090679F" w:rsidRDefault="006657B1" w:rsidP="00FC7060">
            <w:r>
              <w:t>Vet Office Name :</w:t>
            </w:r>
          </w:p>
        </w:tc>
        <w:tc>
          <w:tcPr>
            <w:tcW w:w="7950" w:type="dxa"/>
            <w:gridSpan w:val="2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B821AB" w:rsidRPr="0090679F" w:rsidRDefault="006657B1" w:rsidP="00FC7060">
            <w:r>
              <w:t>Vet Office Phone no:</w:t>
            </w:r>
          </w:p>
        </w:tc>
        <w:tc>
          <w:tcPr>
            <w:tcW w:w="228"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B821AB" w:rsidRPr="0090679F" w:rsidRDefault="00B821AB" w:rsidP="00FC7060"/>
        </w:tc>
      </w:tr>
      <w:tr w:rsidR="00601460" w:rsidRPr="0090679F" w:rsidTr="00990A5C">
        <w:trPr>
          <w:gridAfter w:val="1"/>
          <w:wAfter w:w="207" w:type="dxa"/>
          <w:trHeight w:val="288"/>
        </w:trPr>
        <w:tc>
          <w:tcPr>
            <w:tcW w:w="10976" w:type="dxa"/>
            <w:gridSpan w:val="2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601460" w:rsidRPr="0090679F" w:rsidRDefault="006657B1" w:rsidP="00D01268">
            <w:pPr>
              <w:pStyle w:val="Heading2"/>
            </w:pPr>
            <w:r>
              <w:t>Pet</w:t>
            </w:r>
            <w:r w:rsidR="00C77357">
              <w:t xml:space="preserve"> #1</w:t>
            </w:r>
            <w:r>
              <w:t xml:space="preserve"> Information</w:t>
            </w:r>
          </w:p>
        </w:tc>
      </w:tr>
      <w:tr w:rsidR="00F47A06" w:rsidRPr="0090679F" w:rsidTr="00990A5C">
        <w:trPr>
          <w:gridAfter w:val="1"/>
          <w:wAfter w:w="207" w:type="dxa"/>
          <w:trHeight w:val="288"/>
        </w:trPr>
        <w:tc>
          <w:tcPr>
            <w:tcW w:w="2424"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C32E5F" w:rsidRPr="0090679F" w:rsidRDefault="006657B1" w:rsidP="00FC7060">
            <w:r>
              <w:t>Pet #1 Name</w:t>
            </w:r>
          </w:p>
        </w:tc>
        <w:tc>
          <w:tcPr>
            <w:tcW w:w="2860" w:type="dxa"/>
            <w:gridSpan w:val="1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F231C0" w:rsidRPr="0090679F" w:rsidRDefault="00C32E5F" w:rsidP="00FC7060">
            <w:r w:rsidRPr="0090679F">
              <w:t xml:space="preserve">Birth </w:t>
            </w:r>
            <w:r w:rsidR="0090439A">
              <w:t>d</w:t>
            </w:r>
            <w:r w:rsidRPr="0090679F">
              <w:t>ate</w:t>
            </w:r>
            <w:r w:rsidR="0090439A">
              <w:t>:</w:t>
            </w:r>
          </w:p>
        </w:tc>
        <w:tc>
          <w:tcPr>
            <w:tcW w:w="3952"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F231C0" w:rsidRPr="0090679F" w:rsidRDefault="006657B1" w:rsidP="00FC7060">
            <w:r>
              <w:t>Breed/Breed Mix</w:t>
            </w:r>
          </w:p>
        </w:tc>
        <w:tc>
          <w:tcPr>
            <w:tcW w:w="1740"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F231C0" w:rsidRPr="0090679F" w:rsidRDefault="006657B1" w:rsidP="00FC7060">
            <w:r>
              <w:t>Weight</w:t>
            </w:r>
          </w:p>
        </w:tc>
      </w:tr>
      <w:tr w:rsidR="003E11D5" w:rsidRPr="0090679F" w:rsidTr="00990A5C">
        <w:trPr>
          <w:gridAfter w:val="1"/>
          <w:wAfter w:w="207" w:type="dxa"/>
          <w:trHeight w:val="288"/>
        </w:trPr>
        <w:tc>
          <w:tcPr>
            <w:tcW w:w="2424"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E11D5" w:rsidRPr="0090679F" w:rsidRDefault="003E11D5" w:rsidP="00FC7060"/>
        </w:tc>
        <w:tc>
          <w:tcPr>
            <w:tcW w:w="2860" w:type="dxa"/>
            <w:gridSpan w:val="1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E11D5" w:rsidRPr="0090679F" w:rsidRDefault="003E11D5" w:rsidP="00FC7060">
            <w:r w:rsidRPr="0090679F">
              <w:t xml:space="preserve">       </w:t>
            </w:r>
            <w:r w:rsidR="00C70E44" w:rsidRPr="0090679F">
              <w:t>/</w:t>
            </w:r>
            <w:r w:rsidRPr="0090679F">
              <w:t xml:space="preserve">         /</w:t>
            </w:r>
          </w:p>
        </w:tc>
        <w:tc>
          <w:tcPr>
            <w:tcW w:w="3952"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E11D5" w:rsidRPr="0090679F" w:rsidRDefault="003E11D5" w:rsidP="00FC7060"/>
        </w:tc>
        <w:tc>
          <w:tcPr>
            <w:tcW w:w="1740"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E11D5" w:rsidRPr="0090679F" w:rsidRDefault="003E11D5" w:rsidP="00C757D4"/>
        </w:tc>
      </w:tr>
      <w:tr w:rsidR="006657B1" w:rsidRPr="0090679F" w:rsidTr="00990A5C">
        <w:trPr>
          <w:gridAfter w:val="1"/>
          <w:wAfter w:w="207" w:type="dxa"/>
          <w:trHeight w:val="288"/>
        </w:trPr>
        <w:tc>
          <w:tcPr>
            <w:tcW w:w="242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6657B1" w:rsidRPr="0090679F" w:rsidRDefault="006657B1" w:rsidP="006657B1">
            <w:proofErr w:type="gramStart"/>
            <w:r>
              <w:t>Sex(</w:t>
            </w:r>
            <w:proofErr w:type="gramEnd"/>
            <w:r>
              <w:t>M/F)  Spayed/Neutered?</w:t>
            </w:r>
          </w:p>
        </w:tc>
        <w:tc>
          <w:tcPr>
            <w:tcW w:w="727" w:type="dxa"/>
            <w:gridSpan w:val="4"/>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6657B1" w:rsidRPr="0090679F" w:rsidRDefault="006657B1" w:rsidP="00FC7060">
            <w:r w:rsidRPr="0090679F">
              <w:sym w:font="Wingdings" w:char="F071"/>
            </w:r>
            <w:r w:rsidRPr="0090679F">
              <w:t xml:space="preserve"> Yes</w:t>
            </w:r>
          </w:p>
        </w:tc>
        <w:tc>
          <w:tcPr>
            <w:tcW w:w="2133" w:type="dxa"/>
            <w:gridSpan w:val="9"/>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6657B1" w:rsidRPr="0090679F" w:rsidRDefault="006657B1" w:rsidP="006657B1">
            <w:r w:rsidRPr="0090679F">
              <w:sym w:font="Wingdings" w:char="F071"/>
            </w:r>
            <w:r w:rsidRPr="0090679F">
              <w:t xml:space="preserve"> No</w:t>
            </w:r>
            <w:r>
              <w:t xml:space="preserve">                           </w:t>
            </w:r>
          </w:p>
        </w:tc>
        <w:tc>
          <w:tcPr>
            <w:tcW w:w="1352" w:type="dxa"/>
            <w:gridSpan w:val="4"/>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6657B1" w:rsidRPr="0090679F" w:rsidRDefault="006657B1" w:rsidP="00FC7060">
            <w:r>
              <w:t>Color:</w:t>
            </w:r>
          </w:p>
        </w:tc>
        <w:tc>
          <w:tcPr>
            <w:tcW w:w="2600" w:type="dxa"/>
            <w:gridSpan w:val="4"/>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6657B1" w:rsidRPr="0090679F" w:rsidRDefault="006657B1" w:rsidP="00FC7060"/>
        </w:tc>
        <w:tc>
          <w:tcPr>
            <w:tcW w:w="1740"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6657B1" w:rsidRPr="0090679F" w:rsidRDefault="006657B1" w:rsidP="00FC7060"/>
        </w:tc>
      </w:tr>
      <w:tr w:rsidR="003C49F4" w:rsidRPr="0090679F" w:rsidTr="00990A5C">
        <w:trPr>
          <w:gridAfter w:val="4"/>
          <w:wAfter w:w="1947" w:type="dxa"/>
          <w:trHeight w:val="288"/>
        </w:trPr>
        <w:tc>
          <w:tcPr>
            <w:tcW w:w="3453"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3C49F4" w:rsidRPr="0090679F" w:rsidRDefault="003C49F4" w:rsidP="00FC7060">
            <w:r>
              <w:t>Any known Aliments/ Allergies:</w:t>
            </w:r>
          </w:p>
        </w:tc>
        <w:tc>
          <w:tcPr>
            <w:tcW w:w="3183" w:type="dxa"/>
            <w:gridSpan w:val="1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3C49F4" w:rsidRPr="003C49F4" w:rsidRDefault="003C49F4" w:rsidP="00FC7060">
            <w:pPr>
              <w:rPr>
                <w:b/>
              </w:rPr>
            </w:pPr>
            <w:r w:rsidRPr="003C49F4">
              <w:rPr>
                <w:b/>
              </w:rPr>
              <w:t>Bitten Anyone:</w:t>
            </w:r>
          </w:p>
        </w:tc>
        <w:tc>
          <w:tcPr>
            <w:tcW w:w="2600"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3C49F4" w:rsidRPr="0090679F" w:rsidRDefault="003C49F4" w:rsidP="00FC7060">
            <w:r>
              <w:t>Kenneled before:</w:t>
            </w:r>
          </w:p>
        </w:tc>
      </w:tr>
      <w:tr w:rsidR="000D73C5" w:rsidRPr="0090679F" w:rsidTr="00990A5C">
        <w:trPr>
          <w:gridAfter w:val="1"/>
          <w:wAfter w:w="207" w:type="dxa"/>
          <w:trHeight w:val="288"/>
        </w:trPr>
        <w:tc>
          <w:tcPr>
            <w:tcW w:w="3453"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616DF" w:rsidRPr="0090679F" w:rsidRDefault="008616DF" w:rsidP="00FC7060"/>
        </w:tc>
        <w:tc>
          <w:tcPr>
            <w:tcW w:w="3183" w:type="dxa"/>
            <w:gridSpan w:val="1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tbl>
            <w:tblPr>
              <w:tblW w:w="24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tblPr>
            <w:tblGrid>
              <w:gridCol w:w="650"/>
              <w:gridCol w:w="1790"/>
            </w:tblGrid>
            <w:tr w:rsidR="006657B1" w:rsidRPr="0090679F" w:rsidTr="006657B1">
              <w:trPr>
                <w:trHeight w:val="309"/>
              </w:trPr>
              <w:tc>
                <w:tcPr>
                  <w:tcW w:w="65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6657B1" w:rsidRPr="0090679F" w:rsidRDefault="006657B1" w:rsidP="006657B1">
                  <w:r w:rsidRPr="0090679F">
                    <w:sym w:font="Wingdings" w:char="F071"/>
                  </w:r>
                  <w:r w:rsidRPr="0090679F">
                    <w:t xml:space="preserve"> </w:t>
                  </w:r>
                  <w:r>
                    <w:t>Y</w:t>
                  </w:r>
                  <w:r w:rsidRPr="0090679F">
                    <w:t>es</w:t>
                  </w:r>
                </w:p>
              </w:tc>
              <w:tc>
                <w:tcPr>
                  <w:tcW w:w="179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6657B1" w:rsidRPr="0090679F" w:rsidRDefault="006657B1" w:rsidP="00BF54C1">
                  <w:r w:rsidRPr="0090679F">
                    <w:sym w:font="Wingdings" w:char="F071"/>
                  </w:r>
                  <w:r w:rsidRPr="0090679F">
                    <w:t xml:space="preserve"> No</w:t>
                  </w:r>
                  <w:r>
                    <w:t xml:space="preserve">                           </w:t>
                  </w:r>
                </w:p>
              </w:tc>
            </w:tr>
          </w:tbl>
          <w:p w:rsidR="008616DF" w:rsidRPr="0090679F" w:rsidRDefault="008616DF" w:rsidP="00FC7060"/>
        </w:tc>
        <w:tc>
          <w:tcPr>
            <w:tcW w:w="2600"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tbl>
            <w:tblPr>
              <w:tblW w:w="27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tblPr>
            <w:tblGrid>
              <w:gridCol w:w="746"/>
              <w:gridCol w:w="1976"/>
            </w:tblGrid>
            <w:tr w:rsidR="003C49F4" w:rsidRPr="0090679F" w:rsidTr="003C49F4">
              <w:trPr>
                <w:trHeight w:val="496"/>
              </w:trPr>
              <w:tc>
                <w:tcPr>
                  <w:tcW w:w="746"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C49F4" w:rsidRPr="0090679F" w:rsidRDefault="003C49F4" w:rsidP="00BF54C1">
                  <w:r w:rsidRPr="0090679F">
                    <w:sym w:font="Wingdings" w:char="F071"/>
                  </w:r>
                  <w:r w:rsidRPr="0090679F">
                    <w:t xml:space="preserve"> Yes</w:t>
                  </w:r>
                </w:p>
              </w:tc>
              <w:tc>
                <w:tcPr>
                  <w:tcW w:w="1976"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C49F4" w:rsidRPr="0090679F" w:rsidRDefault="003C49F4" w:rsidP="00BF54C1">
                  <w:r w:rsidRPr="0090679F">
                    <w:sym w:font="Wingdings" w:char="F071"/>
                  </w:r>
                  <w:r w:rsidRPr="0090679F">
                    <w:t xml:space="preserve"> No</w:t>
                  </w:r>
                  <w:r>
                    <w:t xml:space="preserve">                           </w:t>
                  </w:r>
                </w:p>
              </w:tc>
            </w:tr>
          </w:tbl>
          <w:p w:rsidR="008616DF" w:rsidRPr="0090679F" w:rsidRDefault="008616DF" w:rsidP="00FC7060"/>
        </w:tc>
        <w:tc>
          <w:tcPr>
            <w:tcW w:w="1740"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616DF" w:rsidRPr="0090679F" w:rsidRDefault="008616DF" w:rsidP="00C757D4"/>
        </w:tc>
      </w:tr>
      <w:tr w:rsidR="00F620AD" w:rsidRPr="0090679F" w:rsidTr="00990A5C">
        <w:trPr>
          <w:gridAfter w:val="1"/>
          <w:wAfter w:w="207" w:type="dxa"/>
          <w:trHeight w:val="288"/>
        </w:trPr>
        <w:tc>
          <w:tcPr>
            <w:tcW w:w="287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0F1422" w:rsidRPr="0090679F" w:rsidRDefault="003C49F4" w:rsidP="003C49F4">
            <w:r>
              <w:t>Is your dog able to go out with other dogs?</w:t>
            </w:r>
          </w:p>
        </w:tc>
        <w:tc>
          <w:tcPr>
            <w:tcW w:w="797" w:type="dxa"/>
            <w:gridSpan w:val="6"/>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90679F" w:rsidRDefault="000F1422" w:rsidP="00FC7060">
            <w:r w:rsidRPr="0090679F">
              <w:sym w:font="Wingdings" w:char="F071"/>
            </w:r>
            <w:r w:rsidRPr="0090679F">
              <w:t xml:space="preserve"> Yes</w:t>
            </w:r>
          </w:p>
        </w:tc>
        <w:tc>
          <w:tcPr>
            <w:tcW w:w="1061"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90679F" w:rsidRDefault="000F1422" w:rsidP="00FC7060">
            <w:r w:rsidRPr="0090679F">
              <w:sym w:font="Wingdings" w:char="F071"/>
            </w:r>
            <w:r w:rsidRPr="0090679F">
              <w:t xml:space="preserve"> No</w:t>
            </w:r>
          </w:p>
        </w:tc>
        <w:tc>
          <w:tcPr>
            <w:tcW w:w="6244" w:type="dxa"/>
            <w:gridSpan w:val="1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3C49F4" w:rsidP="00FC7060">
            <w:r>
              <w:t xml:space="preserve">Issues? </w:t>
            </w:r>
          </w:p>
        </w:tc>
      </w:tr>
      <w:tr w:rsidR="00FF0EAC" w:rsidRPr="0090679F" w:rsidTr="00990A5C">
        <w:trPr>
          <w:gridAfter w:val="5"/>
          <w:wAfter w:w="3003" w:type="dxa"/>
          <w:trHeight w:val="288"/>
        </w:trPr>
        <w:tc>
          <w:tcPr>
            <w:tcW w:w="2013" w:type="dxa"/>
            <w:tcBorders>
              <w:top w:val="single" w:sz="4" w:space="0" w:color="BFBFBF" w:themeColor="background1" w:themeShade="BF"/>
              <w:left w:val="single" w:sz="4" w:space="0" w:color="BFBFBF" w:themeColor="background1" w:themeShade="BF"/>
              <w:bottom w:val="nil"/>
              <w:right w:val="nil"/>
            </w:tcBorders>
            <w:shd w:val="clear" w:color="auto" w:fill="auto"/>
            <w:vAlign w:val="center"/>
          </w:tcPr>
          <w:p w:rsidR="00FF0EAC" w:rsidRPr="0090679F" w:rsidRDefault="00FF0EAC" w:rsidP="003C49F4">
            <w:r>
              <w:t>Feeding instructions:</w:t>
            </w:r>
          </w:p>
        </w:tc>
        <w:tc>
          <w:tcPr>
            <w:tcW w:w="1930" w:type="dxa"/>
            <w:gridSpan w:val="10"/>
            <w:tcBorders>
              <w:top w:val="single" w:sz="4" w:space="0" w:color="BFBFBF" w:themeColor="background1" w:themeShade="BF"/>
              <w:left w:val="nil"/>
              <w:bottom w:val="nil"/>
              <w:right w:val="nil"/>
            </w:tcBorders>
            <w:shd w:val="clear" w:color="auto" w:fill="auto"/>
            <w:vAlign w:val="center"/>
          </w:tcPr>
          <w:p w:rsidR="00FF0EAC" w:rsidRPr="0090679F" w:rsidRDefault="00FF0EAC" w:rsidP="003C49F4">
            <w:r w:rsidRPr="0090679F">
              <w:sym w:font="Wingdings" w:char="F071"/>
            </w:r>
            <w:r w:rsidRPr="0090679F">
              <w:t xml:space="preserve"> </w:t>
            </w:r>
            <w:r>
              <w:t>Kennels Food</w:t>
            </w:r>
          </w:p>
        </w:tc>
        <w:tc>
          <w:tcPr>
            <w:tcW w:w="4237" w:type="dxa"/>
            <w:gridSpan w:val="11"/>
            <w:tcBorders>
              <w:top w:val="single" w:sz="4" w:space="0" w:color="BFBFBF" w:themeColor="background1" w:themeShade="BF"/>
              <w:left w:val="nil"/>
              <w:bottom w:val="nil"/>
              <w:right w:val="nil"/>
            </w:tcBorders>
            <w:shd w:val="clear" w:color="auto" w:fill="auto"/>
            <w:vAlign w:val="center"/>
          </w:tcPr>
          <w:p w:rsidR="00FF0EAC" w:rsidRPr="0090679F" w:rsidRDefault="00FF0EAC" w:rsidP="003C49F4">
            <w:r w:rsidRPr="0090679F">
              <w:sym w:font="Wingdings" w:char="F071"/>
            </w:r>
            <w:r w:rsidRPr="0090679F">
              <w:t xml:space="preserve"> </w:t>
            </w:r>
            <w:r>
              <w:t>Your Food (Brand Name and Type)</w:t>
            </w:r>
          </w:p>
        </w:tc>
      </w:tr>
      <w:tr w:rsidR="00E03E1F" w:rsidRPr="0090679F" w:rsidTr="00990A5C">
        <w:trPr>
          <w:trHeight w:val="288"/>
        </w:trPr>
        <w:tc>
          <w:tcPr>
            <w:tcW w:w="301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0F1422" w:rsidRPr="0090679F" w:rsidRDefault="000D73C5" w:rsidP="00FC7060">
            <w:r>
              <w:t>How often do you feed your pet</w:t>
            </w:r>
          </w:p>
        </w:tc>
        <w:tc>
          <w:tcPr>
            <w:tcW w:w="1109" w:type="dxa"/>
            <w:gridSpan w:val="7"/>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90679F" w:rsidRDefault="000F1422" w:rsidP="000D73C5">
            <w:r w:rsidRPr="0090679F">
              <w:sym w:font="Wingdings" w:char="F071"/>
            </w:r>
            <w:r w:rsidRPr="0090679F">
              <w:t xml:space="preserve"> </w:t>
            </w:r>
            <w:r w:rsidR="000D73C5">
              <w:t>2x a day</w:t>
            </w:r>
          </w:p>
        </w:tc>
        <w:tc>
          <w:tcPr>
            <w:tcW w:w="1140"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90679F" w:rsidRDefault="000F1422" w:rsidP="000D73C5">
            <w:r w:rsidRPr="0090679F">
              <w:sym w:font="Wingdings" w:char="F071"/>
            </w:r>
            <w:r w:rsidRPr="0090679F">
              <w:t xml:space="preserve"> </w:t>
            </w:r>
            <w:r w:rsidR="000D73C5">
              <w:t>Am only</w:t>
            </w:r>
          </w:p>
        </w:tc>
        <w:tc>
          <w:tcPr>
            <w:tcW w:w="1006" w:type="dxa"/>
            <w:gridSpan w:val="4"/>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90679F" w:rsidRDefault="000F1422" w:rsidP="000D73C5">
            <w:r w:rsidRPr="0090679F">
              <w:sym w:font="Wingdings" w:char="F071"/>
            </w:r>
            <w:r w:rsidR="000D73C5">
              <w:t xml:space="preserve"> Pm only</w:t>
            </w:r>
          </w:p>
        </w:tc>
        <w:tc>
          <w:tcPr>
            <w:tcW w:w="4706" w:type="dxa"/>
            <w:gridSpan w:val="8"/>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90679F" w:rsidRDefault="000F1422" w:rsidP="00FC7060">
            <w:r w:rsidRPr="0090679F">
              <w:sym w:font="Wingdings" w:char="F071"/>
            </w:r>
            <w:r w:rsidRPr="0090679F">
              <w:t xml:space="preserve"> Other</w:t>
            </w:r>
            <w:r w:rsidR="000D73C5">
              <w:t>:</w:t>
            </w:r>
          </w:p>
        </w:tc>
        <w:tc>
          <w:tcPr>
            <w:tcW w:w="20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0F1422" w:rsidP="00FC7060"/>
        </w:tc>
      </w:tr>
      <w:tr w:rsidR="00C77357" w:rsidRPr="0090679F" w:rsidTr="00990A5C">
        <w:trPr>
          <w:gridAfter w:val="1"/>
          <w:wAfter w:w="207" w:type="dxa"/>
          <w:trHeight w:val="288"/>
        </w:trPr>
        <w:tc>
          <w:tcPr>
            <w:tcW w:w="3560"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C77357" w:rsidRPr="0090679F" w:rsidRDefault="00C77357" w:rsidP="00FC7060">
            <w:r>
              <w:t>Do you mix with Water/and or canned food?</w:t>
            </w:r>
          </w:p>
        </w:tc>
        <w:tc>
          <w:tcPr>
            <w:tcW w:w="7416" w:type="dxa"/>
            <w:gridSpan w:val="1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C77357" w:rsidRPr="0090679F" w:rsidRDefault="00C77357" w:rsidP="00FC7060">
            <w:r>
              <w:t>Cookies or Treats? How many &amp; How often?</w:t>
            </w:r>
          </w:p>
        </w:tc>
      </w:tr>
      <w:tr w:rsidR="00990A5C" w:rsidRPr="0090679F" w:rsidTr="00990A5C">
        <w:trPr>
          <w:gridAfter w:val="1"/>
          <w:wAfter w:w="207" w:type="dxa"/>
          <w:trHeight w:val="288"/>
        </w:trPr>
        <w:tc>
          <w:tcPr>
            <w:tcW w:w="3560"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tbl>
            <w:tblPr>
              <w:tblW w:w="27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tblPr>
            <w:tblGrid>
              <w:gridCol w:w="756"/>
              <w:gridCol w:w="2002"/>
            </w:tblGrid>
            <w:tr w:rsidR="00990A5C" w:rsidRPr="0090679F" w:rsidTr="00C77357">
              <w:trPr>
                <w:trHeight w:val="372"/>
              </w:trPr>
              <w:tc>
                <w:tcPr>
                  <w:tcW w:w="756"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90A5C" w:rsidRPr="0090679F" w:rsidRDefault="00990A5C" w:rsidP="00BF54C1">
                  <w:r w:rsidRPr="0090679F">
                    <w:sym w:font="Wingdings" w:char="F071"/>
                  </w:r>
                  <w:r w:rsidRPr="0090679F">
                    <w:t xml:space="preserve"> Yes</w:t>
                  </w:r>
                </w:p>
              </w:tc>
              <w:tc>
                <w:tcPr>
                  <w:tcW w:w="2002"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90A5C" w:rsidRPr="0090679F" w:rsidRDefault="00990A5C" w:rsidP="00BF54C1">
                  <w:r w:rsidRPr="0090679F">
                    <w:sym w:font="Wingdings" w:char="F071"/>
                  </w:r>
                  <w:r w:rsidRPr="0090679F">
                    <w:t xml:space="preserve"> No</w:t>
                  </w:r>
                  <w:r>
                    <w:t xml:space="preserve">                           </w:t>
                  </w:r>
                </w:p>
              </w:tc>
            </w:tr>
          </w:tbl>
          <w:p w:rsidR="00990A5C" w:rsidRPr="0090679F" w:rsidRDefault="00990A5C" w:rsidP="00BF54C1"/>
        </w:tc>
        <w:tc>
          <w:tcPr>
            <w:tcW w:w="7005" w:type="dxa"/>
            <w:gridSpan w:val="1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tbl>
            <w:tblPr>
              <w:tblW w:w="784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tblPr>
            <w:tblGrid>
              <w:gridCol w:w="1174"/>
              <w:gridCol w:w="681"/>
              <w:gridCol w:w="841"/>
              <w:gridCol w:w="5150"/>
            </w:tblGrid>
            <w:tr w:rsidR="00990A5C" w:rsidRPr="0090679F" w:rsidTr="00C77357">
              <w:trPr>
                <w:trHeight w:val="427"/>
              </w:trPr>
              <w:tc>
                <w:tcPr>
                  <w:tcW w:w="1174"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90A5C" w:rsidRPr="0090679F" w:rsidRDefault="00990A5C" w:rsidP="00C77357">
                  <w:r w:rsidRPr="0090679F">
                    <w:sym w:font="Wingdings" w:char="F071"/>
                  </w:r>
                  <w:r w:rsidRPr="0090679F">
                    <w:t xml:space="preserve"> </w:t>
                  </w:r>
                  <w:r>
                    <w:t>2x a day</w:t>
                  </w:r>
                </w:p>
              </w:tc>
              <w:tc>
                <w:tcPr>
                  <w:tcW w:w="681"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90A5C" w:rsidRPr="0090679F" w:rsidRDefault="00990A5C" w:rsidP="00BF54C1">
                  <w:r w:rsidRPr="0090679F">
                    <w:sym w:font="Wingdings" w:char="F071"/>
                  </w:r>
                  <w:r w:rsidRPr="0090679F">
                    <w:t xml:space="preserve"> </w:t>
                  </w:r>
                  <w:r>
                    <w:t>Am only</w:t>
                  </w:r>
                </w:p>
              </w:tc>
              <w:tc>
                <w:tcPr>
                  <w:tcW w:w="841"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90A5C" w:rsidRPr="0090679F" w:rsidRDefault="00990A5C" w:rsidP="00BF54C1">
                  <w:r w:rsidRPr="0090679F">
                    <w:sym w:font="Wingdings" w:char="F071"/>
                  </w:r>
                  <w:r>
                    <w:t xml:space="preserve"> Pm only</w:t>
                  </w:r>
                </w:p>
              </w:tc>
              <w:tc>
                <w:tcPr>
                  <w:tcW w:w="515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90A5C" w:rsidRPr="0090679F" w:rsidRDefault="00990A5C" w:rsidP="00BF54C1">
                  <w:r w:rsidRPr="0090679F">
                    <w:sym w:font="Wingdings" w:char="F071"/>
                  </w:r>
                  <w:r w:rsidRPr="0090679F">
                    <w:t xml:space="preserve"> Other</w:t>
                  </w:r>
                  <w:r>
                    <w:t>:</w:t>
                  </w:r>
                </w:p>
              </w:tc>
            </w:tr>
          </w:tbl>
          <w:p w:rsidR="00990A5C" w:rsidRPr="0090679F" w:rsidRDefault="00990A5C" w:rsidP="0014088A"/>
        </w:tc>
        <w:tc>
          <w:tcPr>
            <w:tcW w:w="411"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90A5C" w:rsidRPr="0090679F" w:rsidRDefault="00990A5C" w:rsidP="00FC7060"/>
        </w:tc>
      </w:tr>
      <w:tr w:rsidR="00990A5C" w:rsidRPr="0090679F" w:rsidTr="00990A5C">
        <w:trPr>
          <w:gridAfter w:val="1"/>
          <w:wAfter w:w="207" w:type="dxa"/>
          <w:trHeight w:val="288"/>
        </w:trPr>
        <w:tc>
          <w:tcPr>
            <w:tcW w:w="10976" w:type="dxa"/>
            <w:gridSpan w:val="2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990A5C" w:rsidRPr="0090679F" w:rsidRDefault="00990A5C" w:rsidP="00BF54C1">
            <w:pPr>
              <w:pStyle w:val="Heading2"/>
            </w:pPr>
            <w:r>
              <w:t>Pet #2 Information</w:t>
            </w:r>
          </w:p>
        </w:tc>
      </w:tr>
      <w:tr w:rsidR="00990A5C" w:rsidRPr="0090679F" w:rsidTr="00990A5C">
        <w:trPr>
          <w:gridAfter w:val="1"/>
          <w:wAfter w:w="207" w:type="dxa"/>
          <w:trHeight w:val="288"/>
        </w:trPr>
        <w:tc>
          <w:tcPr>
            <w:tcW w:w="2424"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90A5C" w:rsidRPr="0090679F" w:rsidRDefault="00990A5C" w:rsidP="00BF54C1">
            <w:r>
              <w:t>Pet #1 Name</w:t>
            </w:r>
          </w:p>
        </w:tc>
        <w:tc>
          <w:tcPr>
            <w:tcW w:w="2860" w:type="dxa"/>
            <w:gridSpan w:val="1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90A5C" w:rsidRPr="0090679F" w:rsidRDefault="00990A5C" w:rsidP="00BF54C1">
            <w:r w:rsidRPr="0090679F">
              <w:t xml:space="preserve">Birth </w:t>
            </w:r>
            <w:r>
              <w:t>d</w:t>
            </w:r>
            <w:r w:rsidRPr="0090679F">
              <w:t>ate</w:t>
            </w:r>
            <w:r>
              <w:t>:</w:t>
            </w:r>
          </w:p>
        </w:tc>
        <w:tc>
          <w:tcPr>
            <w:tcW w:w="3952"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90A5C" w:rsidRPr="0090679F" w:rsidRDefault="00990A5C" w:rsidP="00BF54C1">
            <w:r>
              <w:t>Breed/Breed Mix</w:t>
            </w:r>
          </w:p>
        </w:tc>
        <w:tc>
          <w:tcPr>
            <w:tcW w:w="1740"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90A5C" w:rsidRPr="0090679F" w:rsidRDefault="00990A5C" w:rsidP="00BF54C1">
            <w:r>
              <w:t>Weight</w:t>
            </w:r>
          </w:p>
        </w:tc>
      </w:tr>
      <w:tr w:rsidR="00990A5C" w:rsidRPr="0090679F" w:rsidTr="00990A5C">
        <w:trPr>
          <w:gridAfter w:val="1"/>
          <w:wAfter w:w="207" w:type="dxa"/>
          <w:trHeight w:val="288"/>
        </w:trPr>
        <w:tc>
          <w:tcPr>
            <w:tcW w:w="2424"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90A5C" w:rsidRPr="0090679F" w:rsidRDefault="00990A5C" w:rsidP="00BF54C1"/>
        </w:tc>
        <w:tc>
          <w:tcPr>
            <w:tcW w:w="2860" w:type="dxa"/>
            <w:gridSpan w:val="1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90A5C" w:rsidRPr="0090679F" w:rsidRDefault="00990A5C" w:rsidP="00BF54C1">
            <w:r w:rsidRPr="0090679F">
              <w:t xml:space="preserve">       /         /</w:t>
            </w:r>
          </w:p>
        </w:tc>
        <w:tc>
          <w:tcPr>
            <w:tcW w:w="3952"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90A5C" w:rsidRPr="0090679F" w:rsidRDefault="00990A5C" w:rsidP="00BF54C1"/>
        </w:tc>
        <w:tc>
          <w:tcPr>
            <w:tcW w:w="1740"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90A5C" w:rsidRPr="0090679F" w:rsidRDefault="00990A5C" w:rsidP="00BF54C1"/>
        </w:tc>
      </w:tr>
      <w:tr w:rsidR="00990A5C" w:rsidRPr="0090679F" w:rsidTr="00990A5C">
        <w:trPr>
          <w:gridAfter w:val="1"/>
          <w:wAfter w:w="207" w:type="dxa"/>
          <w:trHeight w:val="288"/>
        </w:trPr>
        <w:tc>
          <w:tcPr>
            <w:tcW w:w="242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990A5C" w:rsidRPr="0090679F" w:rsidRDefault="00990A5C" w:rsidP="00BF54C1">
            <w:proofErr w:type="gramStart"/>
            <w:r>
              <w:t>Sex(</w:t>
            </w:r>
            <w:proofErr w:type="gramEnd"/>
            <w:r>
              <w:t>M/F)  Spayed/Neutered?</w:t>
            </w:r>
          </w:p>
        </w:tc>
        <w:tc>
          <w:tcPr>
            <w:tcW w:w="727" w:type="dxa"/>
            <w:gridSpan w:val="4"/>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90A5C" w:rsidRPr="0090679F" w:rsidRDefault="00990A5C" w:rsidP="00BF54C1">
            <w:r w:rsidRPr="0090679F">
              <w:sym w:font="Wingdings" w:char="F071"/>
            </w:r>
            <w:r w:rsidRPr="0090679F">
              <w:t xml:space="preserve"> Yes</w:t>
            </w:r>
          </w:p>
        </w:tc>
        <w:tc>
          <w:tcPr>
            <w:tcW w:w="2133" w:type="dxa"/>
            <w:gridSpan w:val="9"/>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90A5C" w:rsidRPr="0090679F" w:rsidRDefault="00990A5C" w:rsidP="00BF54C1">
            <w:r w:rsidRPr="0090679F">
              <w:sym w:font="Wingdings" w:char="F071"/>
            </w:r>
            <w:r w:rsidRPr="0090679F">
              <w:t xml:space="preserve"> No</w:t>
            </w:r>
            <w:r>
              <w:t xml:space="preserve">                           </w:t>
            </w:r>
          </w:p>
        </w:tc>
        <w:tc>
          <w:tcPr>
            <w:tcW w:w="1352" w:type="dxa"/>
            <w:gridSpan w:val="4"/>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90A5C" w:rsidRPr="0090679F" w:rsidRDefault="00990A5C" w:rsidP="00BF54C1">
            <w:r>
              <w:t>Color:</w:t>
            </w:r>
          </w:p>
        </w:tc>
        <w:tc>
          <w:tcPr>
            <w:tcW w:w="2600" w:type="dxa"/>
            <w:gridSpan w:val="4"/>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90A5C" w:rsidRPr="0090679F" w:rsidRDefault="00990A5C" w:rsidP="00BF54C1"/>
        </w:tc>
        <w:tc>
          <w:tcPr>
            <w:tcW w:w="1740"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990A5C" w:rsidRPr="0090679F" w:rsidRDefault="00990A5C" w:rsidP="00BF54C1"/>
        </w:tc>
      </w:tr>
      <w:tr w:rsidR="00990A5C" w:rsidRPr="0090679F" w:rsidTr="00990A5C">
        <w:trPr>
          <w:gridAfter w:val="4"/>
          <w:wAfter w:w="1947" w:type="dxa"/>
          <w:trHeight w:val="288"/>
        </w:trPr>
        <w:tc>
          <w:tcPr>
            <w:tcW w:w="3453"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90A5C" w:rsidRPr="0090679F" w:rsidRDefault="00990A5C" w:rsidP="00BF54C1">
            <w:r>
              <w:t>Any known Aliments/ Allergies:</w:t>
            </w:r>
          </w:p>
        </w:tc>
        <w:tc>
          <w:tcPr>
            <w:tcW w:w="3183" w:type="dxa"/>
            <w:gridSpan w:val="1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90A5C" w:rsidRPr="003C49F4" w:rsidRDefault="00990A5C" w:rsidP="00BF54C1">
            <w:pPr>
              <w:rPr>
                <w:b/>
              </w:rPr>
            </w:pPr>
            <w:r w:rsidRPr="003C49F4">
              <w:rPr>
                <w:b/>
              </w:rPr>
              <w:t>Bitten Anyone:</w:t>
            </w:r>
          </w:p>
        </w:tc>
        <w:tc>
          <w:tcPr>
            <w:tcW w:w="2600"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90A5C" w:rsidRPr="0090679F" w:rsidRDefault="00990A5C" w:rsidP="00BF54C1">
            <w:r>
              <w:t>Kenneled before:</w:t>
            </w:r>
          </w:p>
        </w:tc>
      </w:tr>
      <w:tr w:rsidR="00990A5C" w:rsidRPr="0090679F" w:rsidTr="00990A5C">
        <w:trPr>
          <w:gridAfter w:val="1"/>
          <w:wAfter w:w="207" w:type="dxa"/>
          <w:trHeight w:val="288"/>
        </w:trPr>
        <w:tc>
          <w:tcPr>
            <w:tcW w:w="3453"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90A5C" w:rsidRPr="0090679F" w:rsidRDefault="00990A5C" w:rsidP="00BF54C1"/>
        </w:tc>
        <w:tc>
          <w:tcPr>
            <w:tcW w:w="3183" w:type="dxa"/>
            <w:gridSpan w:val="1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tbl>
            <w:tblPr>
              <w:tblW w:w="24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tblPr>
            <w:tblGrid>
              <w:gridCol w:w="650"/>
              <w:gridCol w:w="1790"/>
            </w:tblGrid>
            <w:tr w:rsidR="00990A5C" w:rsidRPr="0090679F" w:rsidTr="00BF54C1">
              <w:trPr>
                <w:trHeight w:val="309"/>
              </w:trPr>
              <w:tc>
                <w:tcPr>
                  <w:tcW w:w="65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90A5C" w:rsidRPr="0090679F" w:rsidRDefault="00990A5C" w:rsidP="00BF54C1">
                  <w:r w:rsidRPr="0090679F">
                    <w:sym w:font="Wingdings" w:char="F071"/>
                  </w:r>
                  <w:r w:rsidRPr="0090679F">
                    <w:t xml:space="preserve"> </w:t>
                  </w:r>
                  <w:r>
                    <w:t>Y</w:t>
                  </w:r>
                  <w:r w:rsidRPr="0090679F">
                    <w:t>es</w:t>
                  </w:r>
                </w:p>
              </w:tc>
              <w:tc>
                <w:tcPr>
                  <w:tcW w:w="179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90A5C" w:rsidRPr="0090679F" w:rsidRDefault="00990A5C" w:rsidP="00BF54C1">
                  <w:r w:rsidRPr="0090679F">
                    <w:sym w:font="Wingdings" w:char="F071"/>
                  </w:r>
                  <w:r w:rsidRPr="0090679F">
                    <w:t xml:space="preserve"> No</w:t>
                  </w:r>
                  <w:r>
                    <w:t xml:space="preserve">                           </w:t>
                  </w:r>
                </w:p>
              </w:tc>
            </w:tr>
          </w:tbl>
          <w:p w:rsidR="00990A5C" w:rsidRPr="0090679F" w:rsidRDefault="00990A5C" w:rsidP="00BF54C1"/>
        </w:tc>
        <w:tc>
          <w:tcPr>
            <w:tcW w:w="2600"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tbl>
            <w:tblPr>
              <w:tblW w:w="27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tblPr>
            <w:tblGrid>
              <w:gridCol w:w="746"/>
              <w:gridCol w:w="1976"/>
            </w:tblGrid>
            <w:tr w:rsidR="00990A5C" w:rsidRPr="0090679F" w:rsidTr="00BF54C1">
              <w:trPr>
                <w:trHeight w:val="496"/>
              </w:trPr>
              <w:tc>
                <w:tcPr>
                  <w:tcW w:w="746"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90A5C" w:rsidRPr="0090679F" w:rsidRDefault="00990A5C" w:rsidP="00BF54C1">
                  <w:r w:rsidRPr="0090679F">
                    <w:sym w:font="Wingdings" w:char="F071"/>
                  </w:r>
                  <w:r w:rsidRPr="0090679F">
                    <w:t xml:space="preserve"> Yes</w:t>
                  </w:r>
                </w:p>
              </w:tc>
              <w:tc>
                <w:tcPr>
                  <w:tcW w:w="1976"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90A5C" w:rsidRPr="0090679F" w:rsidRDefault="00990A5C" w:rsidP="00BF54C1">
                  <w:r w:rsidRPr="0090679F">
                    <w:sym w:font="Wingdings" w:char="F071"/>
                  </w:r>
                  <w:r w:rsidRPr="0090679F">
                    <w:t xml:space="preserve"> No</w:t>
                  </w:r>
                  <w:r>
                    <w:t xml:space="preserve">                           </w:t>
                  </w:r>
                </w:p>
              </w:tc>
            </w:tr>
          </w:tbl>
          <w:p w:rsidR="00990A5C" w:rsidRPr="0090679F" w:rsidRDefault="00990A5C" w:rsidP="00BF54C1"/>
        </w:tc>
        <w:tc>
          <w:tcPr>
            <w:tcW w:w="1740"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90A5C" w:rsidRPr="0090679F" w:rsidRDefault="00990A5C" w:rsidP="00BF54C1"/>
        </w:tc>
      </w:tr>
      <w:tr w:rsidR="00990A5C" w:rsidRPr="0090679F" w:rsidTr="00990A5C">
        <w:trPr>
          <w:gridAfter w:val="1"/>
          <w:wAfter w:w="207" w:type="dxa"/>
          <w:trHeight w:val="288"/>
        </w:trPr>
        <w:tc>
          <w:tcPr>
            <w:tcW w:w="287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990A5C" w:rsidRPr="0090679F" w:rsidRDefault="00990A5C" w:rsidP="00BF54C1">
            <w:r>
              <w:t>Is your dog able to go out with other dogs?</w:t>
            </w:r>
          </w:p>
        </w:tc>
        <w:tc>
          <w:tcPr>
            <w:tcW w:w="797" w:type="dxa"/>
            <w:gridSpan w:val="6"/>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90A5C" w:rsidRPr="0090679F" w:rsidRDefault="00990A5C" w:rsidP="00BF54C1">
            <w:r w:rsidRPr="0090679F">
              <w:sym w:font="Wingdings" w:char="F071"/>
            </w:r>
            <w:r w:rsidRPr="0090679F">
              <w:t xml:space="preserve"> Yes</w:t>
            </w:r>
          </w:p>
        </w:tc>
        <w:tc>
          <w:tcPr>
            <w:tcW w:w="1061"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90A5C" w:rsidRPr="0090679F" w:rsidRDefault="00990A5C" w:rsidP="00BF54C1">
            <w:r w:rsidRPr="0090679F">
              <w:sym w:font="Wingdings" w:char="F071"/>
            </w:r>
            <w:r w:rsidRPr="0090679F">
              <w:t xml:space="preserve"> No</w:t>
            </w:r>
          </w:p>
        </w:tc>
        <w:tc>
          <w:tcPr>
            <w:tcW w:w="6244" w:type="dxa"/>
            <w:gridSpan w:val="1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990A5C" w:rsidRPr="0090679F" w:rsidRDefault="00990A5C" w:rsidP="00BF54C1">
            <w:r>
              <w:t xml:space="preserve">Issues? </w:t>
            </w:r>
          </w:p>
        </w:tc>
      </w:tr>
      <w:tr w:rsidR="00990A5C" w:rsidRPr="0090679F" w:rsidTr="00990A5C">
        <w:trPr>
          <w:gridAfter w:val="5"/>
          <w:wAfter w:w="3003" w:type="dxa"/>
          <w:trHeight w:val="288"/>
        </w:trPr>
        <w:tc>
          <w:tcPr>
            <w:tcW w:w="2013" w:type="dxa"/>
            <w:tcBorders>
              <w:top w:val="single" w:sz="4" w:space="0" w:color="BFBFBF" w:themeColor="background1" w:themeShade="BF"/>
              <w:left w:val="single" w:sz="4" w:space="0" w:color="BFBFBF" w:themeColor="background1" w:themeShade="BF"/>
              <w:bottom w:val="nil"/>
              <w:right w:val="nil"/>
            </w:tcBorders>
            <w:shd w:val="clear" w:color="auto" w:fill="auto"/>
            <w:vAlign w:val="center"/>
          </w:tcPr>
          <w:p w:rsidR="00990A5C" w:rsidRPr="0090679F" w:rsidRDefault="00990A5C" w:rsidP="00BF54C1">
            <w:r>
              <w:t>Feeding instructions:</w:t>
            </w:r>
          </w:p>
        </w:tc>
        <w:tc>
          <w:tcPr>
            <w:tcW w:w="1930" w:type="dxa"/>
            <w:gridSpan w:val="10"/>
            <w:tcBorders>
              <w:top w:val="single" w:sz="4" w:space="0" w:color="BFBFBF" w:themeColor="background1" w:themeShade="BF"/>
              <w:left w:val="nil"/>
              <w:bottom w:val="nil"/>
              <w:right w:val="nil"/>
            </w:tcBorders>
            <w:shd w:val="clear" w:color="auto" w:fill="auto"/>
            <w:vAlign w:val="center"/>
          </w:tcPr>
          <w:p w:rsidR="00990A5C" w:rsidRPr="0090679F" w:rsidRDefault="00990A5C" w:rsidP="00BF54C1">
            <w:r w:rsidRPr="0090679F">
              <w:sym w:font="Wingdings" w:char="F071"/>
            </w:r>
            <w:r w:rsidRPr="0090679F">
              <w:t xml:space="preserve"> </w:t>
            </w:r>
            <w:r>
              <w:t>Kennels Food</w:t>
            </w:r>
          </w:p>
        </w:tc>
        <w:tc>
          <w:tcPr>
            <w:tcW w:w="4237" w:type="dxa"/>
            <w:gridSpan w:val="11"/>
            <w:tcBorders>
              <w:top w:val="single" w:sz="4" w:space="0" w:color="BFBFBF" w:themeColor="background1" w:themeShade="BF"/>
              <w:left w:val="nil"/>
              <w:bottom w:val="nil"/>
              <w:right w:val="nil"/>
            </w:tcBorders>
            <w:shd w:val="clear" w:color="auto" w:fill="auto"/>
            <w:vAlign w:val="center"/>
          </w:tcPr>
          <w:p w:rsidR="00990A5C" w:rsidRPr="0090679F" w:rsidRDefault="00990A5C" w:rsidP="00BF54C1">
            <w:r w:rsidRPr="0090679F">
              <w:sym w:font="Wingdings" w:char="F071"/>
            </w:r>
            <w:r w:rsidRPr="0090679F">
              <w:t xml:space="preserve"> </w:t>
            </w:r>
            <w:r>
              <w:t>Your Food (Brand Name and Type)</w:t>
            </w:r>
          </w:p>
        </w:tc>
      </w:tr>
      <w:tr w:rsidR="00990A5C" w:rsidRPr="0090679F" w:rsidTr="00990A5C">
        <w:trPr>
          <w:trHeight w:val="288"/>
        </w:trPr>
        <w:tc>
          <w:tcPr>
            <w:tcW w:w="301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990A5C" w:rsidRPr="0090679F" w:rsidRDefault="00990A5C" w:rsidP="00BF54C1">
            <w:r>
              <w:t>How often do you feed your pet</w:t>
            </w:r>
          </w:p>
        </w:tc>
        <w:tc>
          <w:tcPr>
            <w:tcW w:w="1109" w:type="dxa"/>
            <w:gridSpan w:val="7"/>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90A5C" w:rsidRPr="0090679F" w:rsidRDefault="00990A5C" w:rsidP="00BF54C1">
            <w:r w:rsidRPr="0090679F">
              <w:sym w:font="Wingdings" w:char="F071"/>
            </w:r>
            <w:r w:rsidRPr="0090679F">
              <w:t xml:space="preserve"> </w:t>
            </w:r>
            <w:r>
              <w:t>2x a day</w:t>
            </w:r>
          </w:p>
        </w:tc>
        <w:tc>
          <w:tcPr>
            <w:tcW w:w="1140"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90A5C" w:rsidRPr="0090679F" w:rsidRDefault="00990A5C" w:rsidP="00BF54C1">
            <w:r w:rsidRPr="0090679F">
              <w:sym w:font="Wingdings" w:char="F071"/>
            </w:r>
            <w:r w:rsidRPr="0090679F">
              <w:t xml:space="preserve"> </w:t>
            </w:r>
            <w:r>
              <w:t>Am only</w:t>
            </w:r>
          </w:p>
        </w:tc>
        <w:tc>
          <w:tcPr>
            <w:tcW w:w="1006" w:type="dxa"/>
            <w:gridSpan w:val="4"/>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90A5C" w:rsidRPr="0090679F" w:rsidRDefault="00990A5C" w:rsidP="00BF54C1">
            <w:r w:rsidRPr="0090679F">
              <w:sym w:font="Wingdings" w:char="F071"/>
            </w:r>
            <w:r>
              <w:t xml:space="preserve"> Pm only</w:t>
            </w:r>
          </w:p>
        </w:tc>
        <w:tc>
          <w:tcPr>
            <w:tcW w:w="4706" w:type="dxa"/>
            <w:gridSpan w:val="8"/>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90A5C" w:rsidRPr="0090679F" w:rsidRDefault="00990A5C" w:rsidP="00BF54C1">
            <w:r w:rsidRPr="0090679F">
              <w:sym w:font="Wingdings" w:char="F071"/>
            </w:r>
            <w:r w:rsidRPr="0090679F">
              <w:t xml:space="preserve"> Other</w:t>
            </w:r>
            <w:r>
              <w:t>:</w:t>
            </w:r>
          </w:p>
        </w:tc>
        <w:tc>
          <w:tcPr>
            <w:tcW w:w="20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990A5C" w:rsidRPr="0090679F" w:rsidRDefault="00990A5C" w:rsidP="00BF54C1"/>
        </w:tc>
      </w:tr>
      <w:tr w:rsidR="00990A5C" w:rsidRPr="0090679F" w:rsidTr="00990A5C">
        <w:trPr>
          <w:gridAfter w:val="1"/>
          <w:wAfter w:w="207" w:type="dxa"/>
          <w:trHeight w:val="288"/>
        </w:trPr>
        <w:tc>
          <w:tcPr>
            <w:tcW w:w="3560"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90A5C" w:rsidRPr="0090679F" w:rsidRDefault="00990A5C" w:rsidP="00BF54C1">
            <w:r>
              <w:t>Do you mix with Water/and or canned food?</w:t>
            </w:r>
          </w:p>
        </w:tc>
        <w:tc>
          <w:tcPr>
            <w:tcW w:w="7416" w:type="dxa"/>
            <w:gridSpan w:val="1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90A5C" w:rsidRPr="0090679F" w:rsidRDefault="00990A5C" w:rsidP="00BF54C1">
            <w:r>
              <w:t>Cookies or Treats? How many &amp; How often?</w:t>
            </w:r>
          </w:p>
        </w:tc>
      </w:tr>
      <w:tr w:rsidR="00990A5C" w:rsidRPr="0090679F" w:rsidTr="00990A5C">
        <w:trPr>
          <w:gridAfter w:val="1"/>
          <w:wAfter w:w="207" w:type="dxa"/>
          <w:trHeight w:val="288"/>
        </w:trPr>
        <w:tc>
          <w:tcPr>
            <w:tcW w:w="3560"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tbl>
            <w:tblPr>
              <w:tblW w:w="27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tblPr>
            <w:tblGrid>
              <w:gridCol w:w="756"/>
              <w:gridCol w:w="2002"/>
            </w:tblGrid>
            <w:tr w:rsidR="00990A5C" w:rsidRPr="0090679F" w:rsidTr="00BF54C1">
              <w:trPr>
                <w:trHeight w:val="372"/>
              </w:trPr>
              <w:tc>
                <w:tcPr>
                  <w:tcW w:w="756"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90A5C" w:rsidRPr="0090679F" w:rsidRDefault="00990A5C" w:rsidP="00BF54C1">
                  <w:r w:rsidRPr="0090679F">
                    <w:sym w:font="Wingdings" w:char="F071"/>
                  </w:r>
                  <w:r w:rsidRPr="0090679F">
                    <w:t xml:space="preserve"> Yes</w:t>
                  </w:r>
                </w:p>
              </w:tc>
              <w:tc>
                <w:tcPr>
                  <w:tcW w:w="2002"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90A5C" w:rsidRPr="0090679F" w:rsidRDefault="00990A5C" w:rsidP="00BF54C1">
                  <w:r w:rsidRPr="0090679F">
                    <w:sym w:font="Wingdings" w:char="F071"/>
                  </w:r>
                  <w:r w:rsidRPr="0090679F">
                    <w:t xml:space="preserve"> No</w:t>
                  </w:r>
                  <w:r>
                    <w:t xml:space="preserve">                           </w:t>
                  </w:r>
                </w:p>
              </w:tc>
            </w:tr>
          </w:tbl>
          <w:p w:rsidR="00990A5C" w:rsidRPr="0090679F" w:rsidRDefault="00990A5C" w:rsidP="00BF54C1"/>
        </w:tc>
        <w:tc>
          <w:tcPr>
            <w:tcW w:w="7005" w:type="dxa"/>
            <w:gridSpan w:val="1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tbl>
            <w:tblPr>
              <w:tblW w:w="784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tblPr>
            <w:tblGrid>
              <w:gridCol w:w="1174"/>
              <w:gridCol w:w="681"/>
              <w:gridCol w:w="841"/>
              <w:gridCol w:w="5150"/>
            </w:tblGrid>
            <w:tr w:rsidR="00990A5C" w:rsidRPr="0090679F" w:rsidTr="00BF54C1">
              <w:trPr>
                <w:trHeight w:val="427"/>
              </w:trPr>
              <w:tc>
                <w:tcPr>
                  <w:tcW w:w="1174"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90A5C" w:rsidRPr="0090679F" w:rsidRDefault="00990A5C" w:rsidP="00BF54C1">
                  <w:r w:rsidRPr="0090679F">
                    <w:sym w:font="Wingdings" w:char="F071"/>
                  </w:r>
                  <w:r w:rsidRPr="0090679F">
                    <w:t xml:space="preserve"> </w:t>
                  </w:r>
                  <w:r>
                    <w:t>2x a day</w:t>
                  </w:r>
                </w:p>
              </w:tc>
              <w:tc>
                <w:tcPr>
                  <w:tcW w:w="681"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90A5C" w:rsidRPr="0090679F" w:rsidRDefault="00990A5C" w:rsidP="00BF54C1">
                  <w:r w:rsidRPr="0090679F">
                    <w:sym w:font="Wingdings" w:char="F071"/>
                  </w:r>
                  <w:r w:rsidRPr="0090679F">
                    <w:t xml:space="preserve"> </w:t>
                  </w:r>
                  <w:r>
                    <w:t>Am only</w:t>
                  </w:r>
                </w:p>
              </w:tc>
              <w:tc>
                <w:tcPr>
                  <w:tcW w:w="841"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90A5C" w:rsidRPr="0090679F" w:rsidRDefault="00990A5C" w:rsidP="00BF54C1">
                  <w:r w:rsidRPr="0090679F">
                    <w:sym w:font="Wingdings" w:char="F071"/>
                  </w:r>
                  <w:r>
                    <w:t xml:space="preserve"> Pm only</w:t>
                  </w:r>
                </w:p>
              </w:tc>
              <w:tc>
                <w:tcPr>
                  <w:tcW w:w="515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90A5C" w:rsidRPr="0090679F" w:rsidRDefault="00990A5C" w:rsidP="00BF54C1">
                  <w:r w:rsidRPr="0090679F">
                    <w:sym w:font="Wingdings" w:char="F071"/>
                  </w:r>
                  <w:r w:rsidRPr="0090679F">
                    <w:t xml:space="preserve"> Other</w:t>
                  </w:r>
                  <w:r>
                    <w:t>:</w:t>
                  </w:r>
                </w:p>
              </w:tc>
            </w:tr>
          </w:tbl>
          <w:p w:rsidR="00990A5C" w:rsidRPr="0090679F" w:rsidRDefault="00990A5C" w:rsidP="00BF54C1"/>
        </w:tc>
        <w:tc>
          <w:tcPr>
            <w:tcW w:w="411"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90A5C" w:rsidRPr="0090679F" w:rsidRDefault="00990A5C" w:rsidP="00BF54C1"/>
        </w:tc>
      </w:tr>
    </w:tbl>
    <w:p w:rsidR="00990A5C" w:rsidRDefault="00990A5C" w:rsidP="00990A5C">
      <w:pPr>
        <w:pBdr>
          <w:top w:val="single" w:sz="24" w:space="0" w:color="auto"/>
          <w:left w:val="single" w:sz="24" w:space="4" w:color="auto"/>
          <w:bottom w:val="single" w:sz="24" w:space="1" w:color="auto"/>
          <w:right w:val="single" w:sz="24" w:space="4" w:color="auto"/>
        </w:pBdr>
        <w:rPr>
          <w:sz w:val="20"/>
        </w:rPr>
      </w:pPr>
      <w:r>
        <w:rPr>
          <w:b/>
          <w:bCs/>
          <w:sz w:val="20"/>
        </w:rPr>
        <w:t>FOR FAMILIES WITH 2 OR MORE PETS SHARING A KENNEL OR RESIDING AT SAME TIME ONLY</w:t>
      </w:r>
      <w:r>
        <w:rPr>
          <w:sz w:val="20"/>
        </w:rPr>
        <w:t>:</w:t>
      </w:r>
    </w:p>
    <w:p w:rsidR="00990A5C" w:rsidRDefault="00990A5C" w:rsidP="00990A5C">
      <w:pPr>
        <w:pBdr>
          <w:top w:val="single" w:sz="24" w:space="0" w:color="auto"/>
          <w:left w:val="single" w:sz="24" w:space="4" w:color="auto"/>
          <w:bottom w:val="single" w:sz="24" w:space="1" w:color="auto"/>
          <w:right w:val="single" w:sz="24" w:space="4" w:color="auto"/>
        </w:pBdr>
        <w:jc w:val="center"/>
        <w:rPr>
          <w:sz w:val="20"/>
        </w:rPr>
      </w:pPr>
      <w:r>
        <w:rPr>
          <w:sz w:val="20"/>
        </w:rPr>
        <w:t xml:space="preserve">When sharing a run, do they need to be </w:t>
      </w:r>
      <w:proofErr w:type="gramStart"/>
      <w:r>
        <w:rPr>
          <w:sz w:val="20"/>
        </w:rPr>
        <w:t>supervised/separated</w:t>
      </w:r>
      <w:proofErr w:type="gramEnd"/>
      <w:r>
        <w:rPr>
          <w:sz w:val="20"/>
        </w:rPr>
        <w:t xml:space="preserve"> during feeding?</w:t>
      </w:r>
    </w:p>
    <w:p w:rsidR="00990A5C" w:rsidRDefault="00990A5C" w:rsidP="00990A5C">
      <w:pPr>
        <w:pBdr>
          <w:top w:val="single" w:sz="24" w:space="0" w:color="auto"/>
          <w:left w:val="single" w:sz="24" w:space="4" w:color="auto"/>
          <w:bottom w:val="single" w:sz="24" w:space="1" w:color="auto"/>
          <w:right w:val="single" w:sz="24" w:space="4" w:color="auto"/>
        </w:pBdr>
        <w:jc w:val="center"/>
        <w:rPr>
          <w:sz w:val="20"/>
        </w:rPr>
      </w:pPr>
      <w:r>
        <w:rPr>
          <w:sz w:val="20"/>
        </w:rPr>
        <w:sym w:font="Symbol" w:char="F09E"/>
      </w:r>
      <w:r>
        <w:rPr>
          <w:sz w:val="20"/>
        </w:rPr>
        <w:t xml:space="preserve"> Yes</w:t>
      </w:r>
      <w:r>
        <w:rPr>
          <w:sz w:val="20"/>
        </w:rPr>
        <w:tab/>
      </w:r>
      <w:r>
        <w:rPr>
          <w:sz w:val="20"/>
        </w:rPr>
        <w:tab/>
      </w:r>
      <w:r>
        <w:rPr>
          <w:sz w:val="20"/>
        </w:rPr>
        <w:tab/>
      </w:r>
      <w:r>
        <w:rPr>
          <w:sz w:val="20"/>
        </w:rPr>
        <w:sym w:font="Symbol" w:char="F09E"/>
      </w:r>
      <w:r>
        <w:rPr>
          <w:sz w:val="20"/>
        </w:rPr>
        <w:t xml:space="preserve"> No</w:t>
      </w:r>
    </w:p>
    <w:p w:rsidR="00990A5C" w:rsidRDefault="00990A5C" w:rsidP="00990A5C">
      <w:pPr>
        <w:pBdr>
          <w:top w:val="single" w:sz="24" w:space="0" w:color="auto"/>
          <w:left w:val="single" w:sz="24" w:space="4" w:color="auto"/>
          <w:bottom w:val="single" w:sz="24" w:space="1" w:color="auto"/>
          <w:right w:val="single" w:sz="24" w:space="4" w:color="auto"/>
        </w:pBdr>
        <w:jc w:val="center"/>
        <w:rPr>
          <w:sz w:val="20"/>
        </w:rPr>
      </w:pPr>
      <w:r>
        <w:rPr>
          <w:sz w:val="20"/>
        </w:rPr>
        <w:t>If in separate runs, can they play together during exercise?</w:t>
      </w:r>
    </w:p>
    <w:p w:rsidR="00990A5C" w:rsidRDefault="00990A5C" w:rsidP="00990A5C">
      <w:pPr>
        <w:pBdr>
          <w:top w:val="single" w:sz="24" w:space="0" w:color="auto"/>
          <w:left w:val="single" w:sz="24" w:space="4" w:color="auto"/>
          <w:bottom w:val="single" w:sz="24" w:space="1" w:color="auto"/>
          <w:right w:val="single" w:sz="24" w:space="4" w:color="auto"/>
        </w:pBdr>
        <w:jc w:val="center"/>
        <w:rPr>
          <w:sz w:val="20"/>
        </w:rPr>
      </w:pPr>
      <w:r>
        <w:rPr>
          <w:sz w:val="20"/>
        </w:rPr>
        <w:sym w:font="Symbol" w:char="F09E"/>
      </w:r>
      <w:r>
        <w:rPr>
          <w:sz w:val="20"/>
        </w:rPr>
        <w:t xml:space="preserve"> Yes</w:t>
      </w:r>
      <w:r>
        <w:rPr>
          <w:sz w:val="20"/>
        </w:rPr>
        <w:tab/>
      </w:r>
      <w:r>
        <w:rPr>
          <w:sz w:val="20"/>
        </w:rPr>
        <w:tab/>
      </w:r>
      <w:r>
        <w:rPr>
          <w:sz w:val="20"/>
        </w:rPr>
        <w:tab/>
      </w:r>
      <w:r>
        <w:rPr>
          <w:sz w:val="20"/>
        </w:rPr>
        <w:sym w:font="Symbol" w:char="F09E"/>
      </w:r>
      <w:r>
        <w:rPr>
          <w:sz w:val="20"/>
        </w:rPr>
        <w:t xml:space="preserve"> No</w:t>
      </w:r>
    </w:p>
    <w:p w:rsidR="00990A5C" w:rsidRDefault="00990A5C" w:rsidP="00990A5C">
      <w:pPr>
        <w:pBdr>
          <w:top w:val="single" w:sz="24" w:space="0" w:color="auto"/>
          <w:left w:val="single" w:sz="24" w:space="4" w:color="auto"/>
          <w:bottom w:val="single" w:sz="24" w:space="1" w:color="auto"/>
          <w:right w:val="single" w:sz="24" w:space="4" w:color="auto"/>
        </w:pBdr>
        <w:jc w:val="center"/>
        <w:rPr>
          <w:sz w:val="20"/>
        </w:rPr>
      </w:pPr>
      <w:r>
        <w:rPr>
          <w:sz w:val="20"/>
        </w:rPr>
        <w:t>Are there any food possession/toy possession issues?</w:t>
      </w:r>
    </w:p>
    <w:p w:rsidR="00117C71" w:rsidRDefault="00990A5C" w:rsidP="00990A5C">
      <w:pPr>
        <w:pBdr>
          <w:top w:val="single" w:sz="24" w:space="0" w:color="auto"/>
          <w:left w:val="single" w:sz="24" w:space="4" w:color="auto"/>
          <w:bottom w:val="single" w:sz="24" w:space="1" w:color="auto"/>
          <w:right w:val="single" w:sz="24" w:space="4" w:color="auto"/>
        </w:pBdr>
        <w:jc w:val="center"/>
        <w:rPr>
          <w:sz w:val="20"/>
        </w:rPr>
      </w:pPr>
      <w:r>
        <w:rPr>
          <w:sz w:val="20"/>
        </w:rPr>
        <w:sym w:font="Symbol" w:char="F09E"/>
      </w:r>
      <w:r>
        <w:rPr>
          <w:sz w:val="20"/>
        </w:rPr>
        <w:t xml:space="preserve"> Yes-Dog  </w:t>
      </w:r>
      <w:r>
        <w:rPr>
          <w:sz w:val="20"/>
        </w:rPr>
        <w:sym w:font="Symbol" w:char="F09E"/>
      </w:r>
      <w:r>
        <w:rPr>
          <w:sz w:val="20"/>
        </w:rPr>
        <w:t xml:space="preserve"> Yes-Human   </w:t>
      </w:r>
      <w:r>
        <w:rPr>
          <w:sz w:val="20"/>
        </w:rPr>
        <w:sym w:font="Symbol" w:char="F09E"/>
      </w:r>
      <w:r>
        <w:rPr>
          <w:sz w:val="20"/>
        </w:rPr>
        <w:t xml:space="preserve"> Yes-both     </w:t>
      </w:r>
      <w:r>
        <w:rPr>
          <w:sz w:val="20"/>
        </w:rPr>
        <w:sym w:font="Symbol" w:char="F09E"/>
      </w:r>
      <w:r>
        <w:rPr>
          <w:sz w:val="20"/>
        </w:rPr>
        <w:t xml:space="preserve"> No</w:t>
      </w:r>
    </w:p>
    <w:p w:rsidR="00990A5C" w:rsidRPr="00117C71" w:rsidRDefault="00117C71" w:rsidP="00117C71">
      <w:pPr>
        <w:rPr>
          <w:b/>
          <w:sz w:val="20"/>
        </w:rPr>
      </w:pPr>
      <w:r w:rsidRPr="00117C71">
        <w:rPr>
          <w:b/>
          <w:sz w:val="20"/>
        </w:rPr>
        <w:t xml:space="preserve">FLIP OVER </w:t>
      </w:r>
      <w:r w:rsidRPr="00117C71">
        <w:rPr>
          <w:b/>
          <w:sz w:val="20"/>
        </w:rPr>
        <w:tab/>
      </w:r>
      <w:r w:rsidRPr="00117C71">
        <w:rPr>
          <w:b/>
          <w:sz w:val="20"/>
        </w:rPr>
        <w:tab/>
        <w:t>FLIP OVER</w:t>
      </w:r>
      <w:r w:rsidRPr="00117C71">
        <w:rPr>
          <w:b/>
          <w:sz w:val="20"/>
        </w:rPr>
        <w:tab/>
      </w:r>
      <w:r w:rsidRPr="00117C71">
        <w:rPr>
          <w:b/>
          <w:sz w:val="20"/>
        </w:rPr>
        <w:tab/>
        <w:t>FLIP OVER</w:t>
      </w:r>
      <w:r w:rsidRPr="00117C71">
        <w:rPr>
          <w:b/>
          <w:sz w:val="20"/>
        </w:rPr>
        <w:tab/>
      </w:r>
      <w:r w:rsidRPr="00117C71">
        <w:rPr>
          <w:b/>
          <w:sz w:val="20"/>
        </w:rPr>
        <w:tab/>
        <w:t>FLIP OVER</w:t>
      </w:r>
      <w:r w:rsidRPr="00117C71">
        <w:rPr>
          <w:b/>
          <w:sz w:val="20"/>
        </w:rPr>
        <w:tab/>
      </w:r>
      <w:r w:rsidRPr="00117C71">
        <w:rPr>
          <w:b/>
          <w:sz w:val="20"/>
        </w:rPr>
        <w:tab/>
        <w:t xml:space="preserve">FLIP OVER </w:t>
      </w:r>
    </w:p>
    <w:p w:rsidR="009A4B4C" w:rsidRPr="00FF4159" w:rsidRDefault="009A4B4C" w:rsidP="009A4B4C">
      <w:pPr>
        <w:rPr>
          <w:rFonts w:ascii="Lucida Sans Unicode" w:hAnsi="Lucida Sans Unicode" w:cs="Lucida Sans Unicode"/>
          <w:sz w:val="20"/>
        </w:rPr>
      </w:pPr>
      <w:r w:rsidRPr="00FF4159">
        <w:rPr>
          <w:rFonts w:ascii="Lucida Sans Unicode" w:hAnsi="Lucida Sans Unicode" w:cs="Lucida Sans Unicode"/>
          <w:sz w:val="20"/>
        </w:rPr>
        <w:lastRenderedPageBreak/>
        <w:t xml:space="preserve">The above described pet(s) is hereby accepted for the services indicated.  The pet(s) will be kept in a clean and sanitary condition with ample food and water provided.  All reasonable precautions will be taken for the well-being of the pet(s) but the kennel and its owner are in no way liable for loss or damage from disease, death, running away, theft, fire, injury to persons, other pets and/or property by said pet. It </w:t>
      </w:r>
      <w:proofErr w:type="gramStart"/>
      <w:r w:rsidRPr="00FF4159">
        <w:rPr>
          <w:rFonts w:ascii="Lucida Sans Unicode" w:hAnsi="Lucida Sans Unicode" w:cs="Lucida Sans Unicode"/>
          <w:sz w:val="20"/>
        </w:rPr>
        <w:t>Is</w:t>
      </w:r>
      <w:proofErr w:type="gramEnd"/>
      <w:r w:rsidRPr="00FF4159">
        <w:rPr>
          <w:rFonts w:ascii="Lucida Sans Unicode" w:hAnsi="Lucida Sans Unicode" w:cs="Lucida Sans Unicode"/>
          <w:sz w:val="20"/>
        </w:rPr>
        <w:t xml:space="preserve"> expressly agreed by Owner/Guardian and Sheldegren that </w:t>
      </w:r>
      <w:proofErr w:type="spellStart"/>
      <w:r w:rsidRPr="00FF4159">
        <w:rPr>
          <w:rFonts w:ascii="Lucida Sans Unicode" w:hAnsi="Lucida Sans Unicode" w:cs="Lucida Sans Unicode"/>
          <w:sz w:val="20"/>
        </w:rPr>
        <w:t>Sheldegren’s</w:t>
      </w:r>
      <w:proofErr w:type="spellEnd"/>
      <w:r w:rsidRPr="00FF4159">
        <w:rPr>
          <w:rFonts w:ascii="Lucida Sans Unicode" w:hAnsi="Lucida Sans Unicode" w:cs="Lucida Sans Unicode"/>
          <w:sz w:val="20"/>
        </w:rPr>
        <w:t xml:space="preserve"> liability, in no event shall exceed $200 which is the current tangible value of a pet of the same breed per animal </w:t>
      </w:r>
      <w:r w:rsidR="00FF4159" w:rsidRPr="00FF4159">
        <w:rPr>
          <w:rFonts w:ascii="Lucida Sans Unicode" w:hAnsi="Lucida Sans Unicode" w:cs="Lucida Sans Unicode"/>
          <w:sz w:val="20"/>
        </w:rPr>
        <w:t>admitted</w:t>
      </w:r>
      <w:r w:rsidRPr="00FF4159">
        <w:rPr>
          <w:rFonts w:ascii="Lucida Sans Unicode" w:hAnsi="Lucida Sans Unicode" w:cs="Lucida Sans Unicode"/>
          <w:sz w:val="20"/>
        </w:rPr>
        <w:t xml:space="preserve">.  Assumption of Risk: owner/guardian understands that Sheldegren utilizes playgroups where dogs interact and co-mingle with other dogs. Owner/Guardian agrees that their dogs(s) may be removed </w:t>
      </w:r>
      <w:r w:rsidR="00FF4159" w:rsidRPr="00FF4159">
        <w:rPr>
          <w:rFonts w:ascii="Lucida Sans Unicode" w:hAnsi="Lucida Sans Unicode" w:cs="Lucida Sans Unicode"/>
          <w:sz w:val="20"/>
        </w:rPr>
        <w:t>from a</w:t>
      </w:r>
      <w:r w:rsidRPr="00FF4159">
        <w:rPr>
          <w:rFonts w:ascii="Lucida Sans Unicode" w:hAnsi="Lucida Sans Unicode" w:cs="Lucida Sans Unicode"/>
          <w:sz w:val="20"/>
        </w:rPr>
        <w:t xml:space="preserve"> playgroup at </w:t>
      </w:r>
      <w:proofErr w:type="spellStart"/>
      <w:r w:rsidRPr="00FF4159">
        <w:rPr>
          <w:rFonts w:ascii="Lucida Sans Unicode" w:hAnsi="Lucida Sans Unicode" w:cs="Lucida Sans Unicode"/>
          <w:sz w:val="20"/>
        </w:rPr>
        <w:t>Sheldegren’s</w:t>
      </w:r>
      <w:proofErr w:type="spellEnd"/>
      <w:r w:rsidRPr="00FF4159">
        <w:rPr>
          <w:rFonts w:ascii="Lucida Sans Unicode" w:hAnsi="Lucida Sans Unicode" w:cs="Lucida Sans Unicode"/>
          <w:sz w:val="20"/>
        </w:rPr>
        <w:t xml:space="preserve"> discretion for aggressive behavior. Owner/Guardian further understands </w:t>
      </w:r>
      <w:r w:rsidR="00FF4159" w:rsidRPr="00FF4159">
        <w:rPr>
          <w:rFonts w:ascii="Lucida Sans Unicode" w:hAnsi="Lucida Sans Unicode" w:cs="Lucida Sans Unicode"/>
          <w:sz w:val="20"/>
        </w:rPr>
        <w:t xml:space="preserve">that when dogs play in groups, cuts, nicks, scratches may occur.  </w:t>
      </w:r>
      <w:proofErr w:type="spellStart"/>
      <w:r w:rsidR="00FF4159" w:rsidRPr="00FF4159">
        <w:rPr>
          <w:rFonts w:ascii="Lucida Sans Unicode" w:hAnsi="Lucida Sans Unicode" w:cs="Lucida Sans Unicode"/>
          <w:b/>
          <w:sz w:val="20"/>
        </w:rPr>
        <w:t>Sheldegren’s</w:t>
      </w:r>
      <w:proofErr w:type="spellEnd"/>
      <w:r w:rsidR="00FF4159" w:rsidRPr="00FF4159">
        <w:rPr>
          <w:rFonts w:ascii="Lucida Sans Unicode" w:hAnsi="Lucida Sans Unicode" w:cs="Lucida Sans Unicode"/>
          <w:b/>
          <w:sz w:val="20"/>
        </w:rPr>
        <w:t xml:space="preserve"> policy is to inform Owner/Guardian of any and all minor cuts, nicks and scratches by phone during camp hours or when pet is picked up</w:t>
      </w:r>
      <w:r w:rsidR="00FF4159" w:rsidRPr="00FF4159">
        <w:rPr>
          <w:rFonts w:ascii="Lucida Sans Unicode" w:hAnsi="Lucida Sans Unicode" w:cs="Lucida Sans Unicode"/>
          <w:sz w:val="20"/>
        </w:rPr>
        <w:t xml:space="preserve">. Owner/Guardian agrees that their pet may be videotaped, photographed and recorded. </w:t>
      </w:r>
    </w:p>
    <w:p w:rsidR="009A4B4C" w:rsidRPr="00FF4159" w:rsidRDefault="009A4B4C" w:rsidP="009A4B4C">
      <w:pPr>
        <w:rPr>
          <w:rFonts w:ascii="Lucida Sans Unicode" w:hAnsi="Lucida Sans Unicode" w:cs="Lucida Sans Unicode"/>
          <w:sz w:val="20"/>
        </w:rPr>
      </w:pPr>
      <w:r w:rsidRPr="00FF4159">
        <w:rPr>
          <w:rFonts w:ascii="Lucida Sans Unicode" w:hAnsi="Lucida Sans Unicode" w:cs="Lucida Sans Unicode"/>
          <w:sz w:val="20"/>
        </w:rPr>
        <w:tab/>
        <w:t xml:space="preserve">In the case the pet(s) become ill or appears to need the attention of a veterinarian, the kennel operator will first call the pet’s owner at the number listed.  Failing that, the above-designated veterinarian will be called.  Failing that, any licensed veterinarian by the State of Florida will be called.   All charges from such a veterinarian are to be at the expense of the pet(s) owner. </w:t>
      </w:r>
    </w:p>
    <w:p w:rsidR="009A4B4C" w:rsidRPr="00FF4159" w:rsidRDefault="009A4B4C" w:rsidP="009A4B4C">
      <w:pPr>
        <w:rPr>
          <w:rFonts w:ascii="Lucida Sans Unicode" w:hAnsi="Lucida Sans Unicode" w:cs="Lucida Sans Unicode"/>
          <w:sz w:val="20"/>
        </w:rPr>
      </w:pPr>
      <w:r w:rsidRPr="00FF4159">
        <w:rPr>
          <w:rFonts w:ascii="Lucida Sans Unicode" w:hAnsi="Lucida Sans Unicode" w:cs="Lucida Sans Unicode"/>
          <w:sz w:val="20"/>
        </w:rPr>
        <w:tab/>
        <w:t xml:space="preserve">The pet(s) owner certifies that the said pet(s) has not be exposed to Distemper, Rabies, </w:t>
      </w:r>
      <w:proofErr w:type="spellStart"/>
      <w:r w:rsidRPr="00FF4159">
        <w:rPr>
          <w:rFonts w:ascii="Lucida Sans Unicode" w:hAnsi="Lucida Sans Unicode" w:cs="Lucida Sans Unicode"/>
          <w:sz w:val="20"/>
        </w:rPr>
        <w:t>Bordetella</w:t>
      </w:r>
      <w:proofErr w:type="spellEnd"/>
      <w:r w:rsidRPr="00FF4159">
        <w:rPr>
          <w:rFonts w:ascii="Lucida Sans Unicode" w:hAnsi="Lucida Sans Unicode" w:cs="Lucida Sans Unicode"/>
          <w:sz w:val="20"/>
        </w:rPr>
        <w:t xml:space="preserve">, and/or other contagious disease within the prior thirty(30) days and is in good health. </w:t>
      </w:r>
      <w:r w:rsidRPr="00FF4159">
        <w:rPr>
          <w:rFonts w:ascii="Lucida Sans Unicode" w:hAnsi="Lucida Sans Unicode" w:cs="Lucida Sans Unicode"/>
          <w:b/>
          <w:sz w:val="20"/>
          <w:u w:val="single"/>
        </w:rPr>
        <w:t>However, even those vaccinated for kennel cough can still contact a variety of strains not covered by the vaccination.</w:t>
      </w:r>
      <w:r w:rsidRPr="00FF4159">
        <w:rPr>
          <w:rFonts w:ascii="Lucida Sans Unicode" w:hAnsi="Lucida Sans Unicode" w:cs="Lucida Sans Unicode"/>
          <w:sz w:val="20"/>
        </w:rPr>
        <w:t xml:space="preserve">  </w:t>
      </w:r>
      <w:r w:rsidRPr="00FF4159">
        <w:rPr>
          <w:rFonts w:ascii="Lucida Sans Unicode" w:hAnsi="Lucida Sans Unicode" w:cs="Lucida Sans Unicode"/>
          <w:b/>
          <w:sz w:val="20"/>
          <w:u w:val="single"/>
        </w:rPr>
        <w:t>We are not responsible for any veterinarian bills if this is to occur.</w:t>
      </w:r>
      <w:r w:rsidRPr="00FF4159">
        <w:rPr>
          <w:rFonts w:ascii="Lucida Sans Unicode" w:hAnsi="Lucida Sans Unicode" w:cs="Lucida Sans Unicode"/>
          <w:sz w:val="20"/>
        </w:rPr>
        <w:t xml:space="preserve">  If your dog is found with a tick infestation, they will not be allowed to board.  If it is determined after drop off that your dog has fleas or ticks, the dog will be treated at the owner’s expense.  This may include the shaving of your dog and other costs associated with protecting the other dogs in the facility. </w:t>
      </w:r>
    </w:p>
    <w:p w:rsidR="009A4B4C" w:rsidRPr="00FF4159" w:rsidRDefault="009A4B4C" w:rsidP="009A4B4C">
      <w:pPr>
        <w:rPr>
          <w:rFonts w:ascii="Lucida Sans Unicode" w:hAnsi="Lucida Sans Unicode" w:cs="Lucida Sans Unicode"/>
          <w:sz w:val="20"/>
        </w:rPr>
      </w:pPr>
      <w:r w:rsidRPr="00FF4159">
        <w:rPr>
          <w:rFonts w:ascii="Lucida Sans Unicode" w:hAnsi="Lucida Sans Unicode" w:cs="Lucida Sans Unicode"/>
          <w:sz w:val="20"/>
        </w:rPr>
        <w:tab/>
        <w:t xml:space="preserve">If any pet(s) is not picked up or arrangements made for the settlement of the bill within fourteen (14) days of the specified departure date, the kennel owner may dispose of such pet at his/her discretion.  Owner is responsible for any and all collection, court and/or attorney costs and fees on unpaid bills. </w:t>
      </w:r>
    </w:p>
    <w:p w:rsidR="009A4B4C" w:rsidRPr="00FF4159" w:rsidRDefault="009A4B4C" w:rsidP="009A4B4C">
      <w:pPr>
        <w:rPr>
          <w:rFonts w:ascii="Lucida Sans Unicode" w:hAnsi="Lucida Sans Unicode" w:cs="Lucida Sans Unicode"/>
          <w:sz w:val="20"/>
        </w:rPr>
      </w:pPr>
      <w:r w:rsidRPr="00FF4159">
        <w:rPr>
          <w:rFonts w:ascii="Lucida Sans Unicode" w:hAnsi="Lucida Sans Unicode" w:cs="Lucida Sans Unicode"/>
          <w:sz w:val="20"/>
        </w:rPr>
        <w:t xml:space="preserve">FOR GROOMING: Due to the condition of your pet, matted or temperament, all precautions will be taken to avoid accident or injury.  However, it may cause stress, brush burn, clipper burn and/or nicks.  I will not hold Sheldegren or employees responsible. </w:t>
      </w:r>
    </w:p>
    <w:p w:rsidR="009A4B4C" w:rsidRPr="00FF4159" w:rsidRDefault="009A4B4C" w:rsidP="009A4B4C">
      <w:pPr>
        <w:jc w:val="center"/>
        <w:rPr>
          <w:rFonts w:ascii="Lucida Sans Unicode" w:hAnsi="Lucida Sans Unicode" w:cs="Lucida Sans Unicode"/>
          <w:b/>
          <w:bCs/>
          <w:sz w:val="20"/>
        </w:rPr>
      </w:pPr>
      <w:r w:rsidRPr="00FF4159">
        <w:rPr>
          <w:rFonts w:ascii="Lucida Sans Unicode" w:hAnsi="Lucida Sans Unicode" w:cs="Lucida Sans Unicode"/>
          <w:b/>
          <w:bCs/>
          <w:sz w:val="20"/>
        </w:rPr>
        <w:t>I AGREE TO THE FOREGOING CONTRACT AS OWNER OF THE PET(S) DESCRIBED:</w:t>
      </w:r>
    </w:p>
    <w:p w:rsidR="009A4B4C" w:rsidRPr="00FF4159" w:rsidRDefault="009A4B4C" w:rsidP="009A4B4C">
      <w:pPr>
        <w:jc w:val="center"/>
        <w:rPr>
          <w:rFonts w:ascii="Lucida Sans Unicode" w:hAnsi="Lucida Sans Unicode" w:cs="Lucida Sans Unicode"/>
          <w:b/>
          <w:bCs/>
          <w:sz w:val="20"/>
        </w:rPr>
      </w:pPr>
    </w:p>
    <w:p w:rsidR="009A4B4C" w:rsidRDefault="009A4B4C" w:rsidP="009A4B4C">
      <w:pPr>
        <w:rPr>
          <w:sz w:val="20"/>
        </w:rPr>
      </w:pPr>
      <w:r w:rsidRPr="00FF4159">
        <w:rPr>
          <w:rFonts w:ascii="Lucida Sans Unicode" w:hAnsi="Lucida Sans Unicode" w:cs="Lucida Sans Unicode"/>
          <w:sz w:val="20"/>
        </w:rPr>
        <w:t>OWNER SIGNATURE: ______________________________________________ DATE: _______________________</w:t>
      </w:r>
    </w:p>
    <w:p w:rsidR="005F6E87" w:rsidRPr="0090679F" w:rsidRDefault="005F6E87" w:rsidP="0090679F"/>
    <w:sectPr w:rsidR="005F6E87" w:rsidRPr="0090679F" w:rsidSect="00990A5C">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21D" w:rsidRDefault="004F321D" w:rsidP="005C63A3">
      <w:r>
        <w:separator/>
      </w:r>
    </w:p>
  </w:endnote>
  <w:endnote w:type="continuationSeparator" w:id="0">
    <w:p w:rsidR="004F321D" w:rsidRDefault="004F321D" w:rsidP="005C63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21D" w:rsidRDefault="004F321D" w:rsidP="005C63A3">
      <w:r>
        <w:separator/>
      </w:r>
    </w:p>
  </w:footnote>
  <w:footnote w:type="continuationSeparator" w:id="0">
    <w:p w:rsidR="004F321D" w:rsidRDefault="004F321D" w:rsidP="005C63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F04"/>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rsids>
    <w:rsidRoot w:val="006657B1"/>
    <w:rsid w:val="000071F7"/>
    <w:rsid w:val="0002798A"/>
    <w:rsid w:val="000406CB"/>
    <w:rsid w:val="000515BE"/>
    <w:rsid w:val="0008159E"/>
    <w:rsid w:val="00083002"/>
    <w:rsid w:val="00087B85"/>
    <w:rsid w:val="000A01F1"/>
    <w:rsid w:val="000C1163"/>
    <w:rsid w:val="000C15A6"/>
    <w:rsid w:val="000D2539"/>
    <w:rsid w:val="000D73C5"/>
    <w:rsid w:val="000F1422"/>
    <w:rsid w:val="000F2DF4"/>
    <w:rsid w:val="000F6783"/>
    <w:rsid w:val="00117C71"/>
    <w:rsid w:val="00120C95"/>
    <w:rsid w:val="00122BE2"/>
    <w:rsid w:val="00127669"/>
    <w:rsid w:val="0013148F"/>
    <w:rsid w:val="0014663E"/>
    <w:rsid w:val="001526CB"/>
    <w:rsid w:val="00162467"/>
    <w:rsid w:val="001713E8"/>
    <w:rsid w:val="00180664"/>
    <w:rsid w:val="001E15C2"/>
    <w:rsid w:val="002123A6"/>
    <w:rsid w:val="00250014"/>
    <w:rsid w:val="0026048E"/>
    <w:rsid w:val="002736B8"/>
    <w:rsid w:val="00275253"/>
    <w:rsid w:val="00275BB5"/>
    <w:rsid w:val="00277CF7"/>
    <w:rsid w:val="00286F6A"/>
    <w:rsid w:val="00291C8C"/>
    <w:rsid w:val="002A1ECE"/>
    <w:rsid w:val="002A2510"/>
    <w:rsid w:val="002B27FD"/>
    <w:rsid w:val="002B2CE0"/>
    <w:rsid w:val="002B4D1D"/>
    <w:rsid w:val="002C10B1"/>
    <w:rsid w:val="002C26AC"/>
    <w:rsid w:val="002D0D1C"/>
    <w:rsid w:val="002D222A"/>
    <w:rsid w:val="003076FD"/>
    <w:rsid w:val="00317005"/>
    <w:rsid w:val="00330D53"/>
    <w:rsid w:val="00335259"/>
    <w:rsid w:val="003816D7"/>
    <w:rsid w:val="003929F1"/>
    <w:rsid w:val="003A1B63"/>
    <w:rsid w:val="003A41A1"/>
    <w:rsid w:val="003B2326"/>
    <w:rsid w:val="003C49F4"/>
    <w:rsid w:val="003E11D5"/>
    <w:rsid w:val="00401F1F"/>
    <w:rsid w:val="0040207F"/>
    <w:rsid w:val="00437ED0"/>
    <w:rsid w:val="00440CD8"/>
    <w:rsid w:val="00443837"/>
    <w:rsid w:val="00450F66"/>
    <w:rsid w:val="00461739"/>
    <w:rsid w:val="00467865"/>
    <w:rsid w:val="0048685F"/>
    <w:rsid w:val="00495456"/>
    <w:rsid w:val="004A1437"/>
    <w:rsid w:val="004A4198"/>
    <w:rsid w:val="004A54EA"/>
    <w:rsid w:val="004B0578"/>
    <w:rsid w:val="004B1E4C"/>
    <w:rsid w:val="004E34C6"/>
    <w:rsid w:val="004F321D"/>
    <w:rsid w:val="004F62AD"/>
    <w:rsid w:val="00501AE8"/>
    <w:rsid w:val="00504B65"/>
    <w:rsid w:val="005114CE"/>
    <w:rsid w:val="00512169"/>
    <w:rsid w:val="0052122B"/>
    <w:rsid w:val="00532E5B"/>
    <w:rsid w:val="00540A5B"/>
    <w:rsid w:val="005557F6"/>
    <w:rsid w:val="00563778"/>
    <w:rsid w:val="00575316"/>
    <w:rsid w:val="005B4AE2"/>
    <w:rsid w:val="005C63A3"/>
    <w:rsid w:val="005E120E"/>
    <w:rsid w:val="005E63CC"/>
    <w:rsid w:val="005F6E87"/>
    <w:rsid w:val="00601460"/>
    <w:rsid w:val="00613129"/>
    <w:rsid w:val="00617C65"/>
    <w:rsid w:val="006657B1"/>
    <w:rsid w:val="006B6962"/>
    <w:rsid w:val="006D2635"/>
    <w:rsid w:val="006D5C6F"/>
    <w:rsid w:val="006D779C"/>
    <w:rsid w:val="006E4F63"/>
    <w:rsid w:val="006E729E"/>
    <w:rsid w:val="007216C5"/>
    <w:rsid w:val="007602AC"/>
    <w:rsid w:val="00774B67"/>
    <w:rsid w:val="00793AC6"/>
    <w:rsid w:val="007A71DE"/>
    <w:rsid w:val="007B199B"/>
    <w:rsid w:val="007B6119"/>
    <w:rsid w:val="007C35AA"/>
    <w:rsid w:val="007E2A15"/>
    <w:rsid w:val="007E32E7"/>
    <w:rsid w:val="008107D6"/>
    <w:rsid w:val="00841645"/>
    <w:rsid w:val="00852EC6"/>
    <w:rsid w:val="008616DF"/>
    <w:rsid w:val="0088782D"/>
    <w:rsid w:val="008B7081"/>
    <w:rsid w:val="008E72CF"/>
    <w:rsid w:val="008F7D26"/>
    <w:rsid w:val="00902964"/>
    <w:rsid w:val="0090439A"/>
    <w:rsid w:val="0090679F"/>
    <w:rsid w:val="009309C4"/>
    <w:rsid w:val="00931961"/>
    <w:rsid w:val="00937437"/>
    <w:rsid w:val="0094790F"/>
    <w:rsid w:val="0095319E"/>
    <w:rsid w:val="00966B90"/>
    <w:rsid w:val="009737B7"/>
    <w:rsid w:val="009802C4"/>
    <w:rsid w:val="00990A5C"/>
    <w:rsid w:val="00991793"/>
    <w:rsid w:val="009976D9"/>
    <w:rsid w:val="00997A3E"/>
    <w:rsid w:val="009A4B4C"/>
    <w:rsid w:val="009A4EA3"/>
    <w:rsid w:val="009A55DC"/>
    <w:rsid w:val="009B4CFE"/>
    <w:rsid w:val="009C220D"/>
    <w:rsid w:val="00A211B2"/>
    <w:rsid w:val="00A23C5E"/>
    <w:rsid w:val="00A26B10"/>
    <w:rsid w:val="00A2727E"/>
    <w:rsid w:val="00A35524"/>
    <w:rsid w:val="00A60349"/>
    <w:rsid w:val="00A74F99"/>
    <w:rsid w:val="00A82BA3"/>
    <w:rsid w:val="00A8747B"/>
    <w:rsid w:val="00A92012"/>
    <w:rsid w:val="00A93FD1"/>
    <w:rsid w:val="00A94ACC"/>
    <w:rsid w:val="00AE2900"/>
    <w:rsid w:val="00AE6FA4"/>
    <w:rsid w:val="00AF3206"/>
    <w:rsid w:val="00AF4D5F"/>
    <w:rsid w:val="00B03907"/>
    <w:rsid w:val="00B11811"/>
    <w:rsid w:val="00B241B1"/>
    <w:rsid w:val="00B311E1"/>
    <w:rsid w:val="00B32F0D"/>
    <w:rsid w:val="00B46F56"/>
    <w:rsid w:val="00B4735C"/>
    <w:rsid w:val="00B77CB0"/>
    <w:rsid w:val="00B821AB"/>
    <w:rsid w:val="00B90EC2"/>
    <w:rsid w:val="00BA268F"/>
    <w:rsid w:val="00BE1480"/>
    <w:rsid w:val="00C079CA"/>
    <w:rsid w:val="00C102E4"/>
    <w:rsid w:val="00C133F3"/>
    <w:rsid w:val="00C255F7"/>
    <w:rsid w:val="00C32E5F"/>
    <w:rsid w:val="00C67741"/>
    <w:rsid w:val="00C70E44"/>
    <w:rsid w:val="00C74647"/>
    <w:rsid w:val="00C757D4"/>
    <w:rsid w:val="00C76039"/>
    <w:rsid w:val="00C76480"/>
    <w:rsid w:val="00C77357"/>
    <w:rsid w:val="00C92FD6"/>
    <w:rsid w:val="00C93D0E"/>
    <w:rsid w:val="00CC6598"/>
    <w:rsid w:val="00CC6BB1"/>
    <w:rsid w:val="00CD272D"/>
    <w:rsid w:val="00CD5F03"/>
    <w:rsid w:val="00D01268"/>
    <w:rsid w:val="00D14E73"/>
    <w:rsid w:val="00D6155E"/>
    <w:rsid w:val="00D85DF2"/>
    <w:rsid w:val="00DC47A2"/>
    <w:rsid w:val="00DE1551"/>
    <w:rsid w:val="00DE7FB7"/>
    <w:rsid w:val="00E03965"/>
    <w:rsid w:val="00E03E1F"/>
    <w:rsid w:val="00E20DDA"/>
    <w:rsid w:val="00E32A8B"/>
    <w:rsid w:val="00E36054"/>
    <w:rsid w:val="00E37E7B"/>
    <w:rsid w:val="00E46E04"/>
    <w:rsid w:val="00E87396"/>
    <w:rsid w:val="00EC42A3"/>
    <w:rsid w:val="00EF7F81"/>
    <w:rsid w:val="00F03FC7"/>
    <w:rsid w:val="00F07933"/>
    <w:rsid w:val="00F231C0"/>
    <w:rsid w:val="00F3274B"/>
    <w:rsid w:val="00F47A06"/>
    <w:rsid w:val="00F620AD"/>
    <w:rsid w:val="00F75EBB"/>
    <w:rsid w:val="00F83033"/>
    <w:rsid w:val="00F939AB"/>
    <w:rsid w:val="00F94890"/>
    <w:rsid w:val="00F966AA"/>
    <w:rsid w:val="00FA0453"/>
    <w:rsid w:val="00FA6E56"/>
    <w:rsid w:val="00FB538F"/>
    <w:rsid w:val="00FC0ABB"/>
    <w:rsid w:val="00FC3071"/>
    <w:rsid w:val="00FC7060"/>
    <w:rsid w:val="00FD5902"/>
    <w:rsid w:val="00FF0EAC"/>
    <w:rsid w:val="00FF4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540A5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paragraph" w:styleId="Header">
    <w:name w:val="header"/>
    <w:basedOn w:val="Normal"/>
    <w:link w:val="HeaderChar"/>
    <w:semiHidden/>
    <w:unhideWhenUsed/>
    <w:rsid w:val="005C63A3"/>
    <w:pPr>
      <w:tabs>
        <w:tab w:val="center" w:pos="4680"/>
        <w:tab w:val="right" w:pos="9360"/>
      </w:tabs>
    </w:pPr>
  </w:style>
  <w:style w:type="character" w:customStyle="1" w:styleId="HeaderChar">
    <w:name w:val="Header Char"/>
    <w:basedOn w:val="DefaultParagraphFont"/>
    <w:link w:val="Header"/>
    <w:semiHidden/>
    <w:rsid w:val="005C63A3"/>
    <w:rPr>
      <w:rFonts w:asciiTheme="minorHAnsi" w:hAnsiTheme="minorHAnsi"/>
      <w:sz w:val="16"/>
      <w:szCs w:val="24"/>
    </w:rPr>
  </w:style>
  <w:style w:type="paragraph" w:styleId="Footer">
    <w:name w:val="footer"/>
    <w:basedOn w:val="Normal"/>
    <w:link w:val="FooterChar"/>
    <w:semiHidden/>
    <w:unhideWhenUsed/>
    <w:rsid w:val="005C63A3"/>
    <w:pPr>
      <w:tabs>
        <w:tab w:val="center" w:pos="4680"/>
        <w:tab w:val="right" w:pos="9360"/>
      </w:tabs>
    </w:pPr>
  </w:style>
  <w:style w:type="character" w:customStyle="1" w:styleId="FooterChar">
    <w:name w:val="Footer Char"/>
    <w:basedOn w:val="DefaultParagraphFont"/>
    <w:link w:val="Footer"/>
    <w:semiHidden/>
    <w:rsid w:val="005C63A3"/>
    <w:rPr>
      <w:rFonts w:asciiTheme="minorHAnsi" w:hAnsiTheme="minorHAnsi"/>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MedOffReg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3CD8EFC83444FAB24E9F7E7024550B"/>
        <w:category>
          <w:name w:val="General"/>
          <w:gallery w:val="placeholder"/>
        </w:category>
        <w:types>
          <w:type w:val="bbPlcHdr"/>
        </w:types>
        <w:behaviors>
          <w:behavior w:val="content"/>
        </w:behaviors>
        <w:guid w:val="{9A529EDA-B4F7-4EB4-810A-1420260B5167}"/>
      </w:docPartPr>
      <w:docPartBody>
        <w:p w:rsidR="003505C9" w:rsidRDefault="00A909D9">
          <w:pPr>
            <w:pStyle w:val="993CD8EFC83444FAB24E9F7E7024550B"/>
          </w:pPr>
          <w:r>
            <w:t>[Name of Practice]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12B38"/>
    <w:rsid w:val="003505C9"/>
    <w:rsid w:val="00912B38"/>
    <w:rsid w:val="00A66AFC"/>
    <w:rsid w:val="00A909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5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3CD8EFC83444FAB24E9F7E7024550B">
    <w:name w:val="993CD8EFC83444FAB24E9F7E7024550B"/>
    <w:rsid w:val="003505C9"/>
  </w:style>
  <w:style w:type="paragraph" w:customStyle="1" w:styleId="ACC2DF88068C40919D055EFA87B7071C">
    <w:name w:val="ACC2DF88068C40919D055EFA87B7071C"/>
    <w:rsid w:val="003505C9"/>
  </w:style>
  <w:style w:type="paragraph" w:customStyle="1" w:styleId="BA77AF44D0004BAEAC7A924232293019">
    <w:name w:val="BA77AF44D0004BAEAC7A924232293019"/>
    <w:rsid w:val="003505C9"/>
  </w:style>
  <w:style w:type="paragraph" w:customStyle="1" w:styleId="BC18C6114EB145DB80A3877C54DDFFF7">
    <w:name w:val="BC18C6114EB145DB80A3877C54DDFFF7"/>
    <w:rsid w:val="003505C9"/>
  </w:style>
  <w:style w:type="paragraph" w:customStyle="1" w:styleId="C02F02A9169948EAA0AAA739200C8010">
    <w:name w:val="C02F02A9169948EAA0AAA739200C8010"/>
    <w:rsid w:val="003505C9"/>
  </w:style>
  <w:style w:type="paragraph" w:customStyle="1" w:styleId="302DCCCC33B0489494883B529F3135B3">
    <w:name w:val="302DCCCC33B0489494883B529F3135B3"/>
    <w:rsid w:val="003505C9"/>
  </w:style>
  <w:style w:type="paragraph" w:customStyle="1" w:styleId="687798A9BB194B1A947D649AE02AAA93">
    <w:name w:val="687798A9BB194B1A947D649AE02AAA93"/>
    <w:rsid w:val="003505C9"/>
  </w:style>
  <w:style w:type="paragraph" w:customStyle="1" w:styleId="DEBA2009FA5145F5B1277F3CD88F1A38">
    <w:name w:val="DEBA2009FA5145F5B1277F3CD88F1A38"/>
    <w:rsid w:val="003505C9"/>
  </w:style>
  <w:style w:type="paragraph" w:customStyle="1" w:styleId="3388AF8BF4BA42D092487F4AA2EDB161">
    <w:name w:val="3388AF8BF4BA42D092487F4AA2EDB161"/>
    <w:rsid w:val="003505C9"/>
  </w:style>
  <w:style w:type="paragraph" w:customStyle="1" w:styleId="5A052587F313451183CB4F8F9764FC33">
    <w:name w:val="5A052587F313451183CB4F8F9764FC33"/>
    <w:rsid w:val="003505C9"/>
  </w:style>
  <w:style w:type="paragraph" w:customStyle="1" w:styleId="034631C036324FAF9BDE634386C0C8DF">
    <w:name w:val="034631C036324FAF9BDE634386C0C8DF"/>
    <w:rsid w:val="00912B38"/>
  </w:style>
  <w:style w:type="paragraph" w:customStyle="1" w:styleId="0212517831944B04868C2D6EBCCC3B7B">
    <w:name w:val="0212517831944B04868C2D6EBCCC3B7B"/>
    <w:rsid w:val="00912B38"/>
  </w:style>
  <w:style w:type="paragraph" w:customStyle="1" w:styleId="E2CA774AE5E7435589251AEFADEB9AB6">
    <w:name w:val="E2CA774AE5E7435589251AEFADEB9AB6"/>
    <w:rsid w:val="00912B38"/>
  </w:style>
  <w:style w:type="paragraph" w:customStyle="1" w:styleId="B4C5DB07CA424FE4920B969B5A293F7D">
    <w:name w:val="B4C5DB07CA424FE4920B969B5A293F7D"/>
    <w:rsid w:val="00912B38"/>
  </w:style>
  <w:style w:type="paragraph" w:customStyle="1" w:styleId="632DE438F3204BC3812E9EA98BB89371">
    <w:name w:val="632DE438F3204BC3812E9EA98BB89371"/>
    <w:rsid w:val="00912B38"/>
  </w:style>
  <w:style w:type="paragraph" w:customStyle="1" w:styleId="A28CA83529D14C7CA634DCA4F61621A4">
    <w:name w:val="A28CA83529D14C7CA634DCA4F61621A4"/>
    <w:rsid w:val="00912B38"/>
  </w:style>
  <w:style w:type="paragraph" w:customStyle="1" w:styleId="6B7A020BB4954BC9BB358B79881BC4A9">
    <w:name w:val="6B7A020BB4954BC9BB358B79881BC4A9"/>
    <w:rsid w:val="00912B38"/>
  </w:style>
  <w:style w:type="paragraph" w:customStyle="1" w:styleId="EE9B45FEB18A493A8C4D3921A5409651">
    <w:name w:val="EE9B45FEB18A493A8C4D3921A5409651"/>
    <w:rsid w:val="00912B38"/>
  </w:style>
  <w:style w:type="paragraph" w:customStyle="1" w:styleId="E647CD5F378F4D6B9BC8655DE5B3F36E">
    <w:name w:val="E647CD5F378F4D6B9BC8655DE5B3F36E"/>
    <w:rsid w:val="00912B38"/>
  </w:style>
  <w:style w:type="paragraph" w:customStyle="1" w:styleId="256E3AFEEE6644FE93C7762519137496">
    <w:name w:val="256E3AFEEE6644FE93C7762519137496"/>
    <w:rsid w:val="00912B38"/>
  </w:style>
  <w:style w:type="paragraph" w:customStyle="1" w:styleId="8F7405182B5544CCA5092BD87C058504">
    <w:name w:val="8F7405182B5544CCA5092BD87C058504"/>
    <w:rsid w:val="00912B38"/>
  </w:style>
  <w:style w:type="paragraph" w:customStyle="1" w:styleId="EA6C61B6552B435EAD268D013FF99B3C">
    <w:name w:val="EA6C61B6552B435EAD268D013FF99B3C"/>
    <w:rsid w:val="00912B3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MedOffRegForm</Template>
  <TotalTime>100</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subject>Sheldegren pet Resort &amp; Salon</dc:subject>
  <dc:creator>User</dc:creator>
  <cp:lastModifiedBy>User</cp:lastModifiedBy>
  <cp:revision>4</cp:revision>
  <cp:lastPrinted>2014-11-01T14:43:00Z</cp:lastPrinted>
  <dcterms:created xsi:type="dcterms:W3CDTF">2014-10-25T13:16:00Z</dcterms:created>
  <dcterms:modified xsi:type="dcterms:W3CDTF">2014-11-01T14:44:00Z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